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27" w:rsidRPr="00493107" w:rsidRDefault="00126027" w:rsidP="00126027">
      <w:pPr>
        <w:widowControl w:val="0"/>
        <w:suppressAutoHyphens/>
        <w:jc w:val="center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>
        <w:rPr>
          <w:rFonts w:eastAsia="Droid Sans Fallback" w:cs="Lohit Hindi"/>
          <w:b/>
          <w:kern w:val="1"/>
          <w:sz w:val="28"/>
          <w:szCs w:val="28"/>
          <w:lang w:val="uk-UA" w:eastAsia="hi-IN" w:bidi="hi-IN"/>
        </w:rPr>
        <w:t>ПРОТОКОЛ №12</w:t>
      </w:r>
    </w:p>
    <w:p w:rsidR="00126027" w:rsidRPr="00493107" w:rsidRDefault="00126027" w:rsidP="00126027">
      <w:pPr>
        <w:widowControl w:val="0"/>
        <w:suppressAutoHyphens/>
        <w:jc w:val="center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засідання педагогічної ради вчителів</w:t>
      </w:r>
    </w:p>
    <w:p w:rsidR="00126027" w:rsidRPr="00493107" w:rsidRDefault="00126027" w:rsidP="00126027">
      <w:pPr>
        <w:widowControl w:val="0"/>
        <w:suppressAutoHyphens/>
        <w:jc w:val="center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Харківської гімназії №34</w:t>
      </w:r>
    </w:p>
    <w:p w:rsidR="00126027" w:rsidRPr="00493107" w:rsidRDefault="00126027" w:rsidP="00126027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від 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06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.0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6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.201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8</w:t>
      </w:r>
    </w:p>
    <w:p w:rsidR="00126027" w:rsidRPr="00493107" w:rsidRDefault="00126027" w:rsidP="00126027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</w:p>
    <w:p w:rsidR="00126027" w:rsidRPr="00493107" w:rsidRDefault="00126027" w:rsidP="00126027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Голова </w:t>
      </w: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педради</w:t>
      </w:r>
      <w:proofErr w:type="spellEnd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      С.І.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Несвітайло</w:t>
      </w:r>
      <w:proofErr w:type="spellEnd"/>
    </w:p>
    <w:p w:rsidR="00126027" w:rsidRPr="00493107" w:rsidRDefault="00126027" w:rsidP="00126027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Секретар</w:t>
      </w:r>
      <w:proofErr w:type="spellEnd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                 Н.В. Хоменко</w:t>
      </w:r>
    </w:p>
    <w:p w:rsidR="00126027" w:rsidRPr="00493107" w:rsidRDefault="00126027" w:rsidP="00126027">
      <w:pPr>
        <w:widowControl w:val="0"/>
        <w:suppressAutoHyphens/>
        <w:jc w:val="both"/>
        <w:rPr>
          <w:rFonts w:eastAsia="Droid Sans Fallback" w:cs="Lohit Hindi"/>
          <w:kern w:val="1"/>
          <w:sz w:val="28"/>
          <w:szCs w:val="28"/>
          <w:lang w:eastAsia="hi-IN" w:bidi="hi-IN"/>
        </w:rPr>
      </w:pP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Присутні</w:t>
      </w:r>
      <w:proofErr w:type="spellEnd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        </w:t>
      </w:r>
      <w:r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</w:t>
      </w: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  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 48</w:t>
      </w: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ос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і</w:t>
      </w: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б (список </w:t>
      </w: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дода</w:t>
      </w:r>
      <w:proofErr w:type="spellEnd"/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є</w:t>
      </w:r>
      <w:proofErr w:type="spell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ться</w:t>
      </w:r>
      <w:proofErr w:type="spellEnd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до</w:t>
      </w:r>
      <w:proofErr w:type="gramEnd"/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протоколу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)</w:t>
      </w:r>
    </w:p>
    <w:p w:rsidR="00126027" w:rsidRPr="00493107" w:rsidRDefault="00126027" w:rsidP="00126027">
      <w:pPr>
        <w:widowControl w:val="0"/>
        <w:suppressAutoHyphens/>
        <w:jc w:val="both"/>
        <w:rPr>
          <w:rFonts w:eastAsia="Droid Sans Fallback" w:cs="Lohit Hindi"/>
          <w:kern w:val="1"/>
          <w:sz w:val="28"/>
          <w:szCs w:val="28"/>
          <w:lang w:eastAsia="hi-IN" w:bidi="hi-IN"/>
        </w:rPr>
      </w:pPr>
    </w:p>
    <w:p w:rsidR="00126027" w:rsidRPr="00493107" w:rsidRDefault="00126027" w:rsidP="00126027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</w:p>
    <w:p w:rsidR="00126027" w:rsidRPr="00493107" w:rsidRDefault="00126027" w:rsidP="00126027">
      <w:pPr>
        <w:widowControl w:val="0"/>
        <w:suppressAutoHyphens/>
        <w:jc w:val="both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 w:rsidRPr="00493107">
        <w:rPr>
          <w:rFonts w:eastAsia="Droid Sans Fallback" w:cs="Lohit Hindi"/>
          <w:b/>
          <w:kern w:val="1"/>
          <w:sz w:val="28"/>
          <w:szCs w:val="28"/>
          <w:lang w:val="uk-UA" w:eastAsia="hi-IN" w:bidi="hi-IN"/>
        </w:rPr>
        <w:t>Порядок денний:</w:t>
      </w:r>
    </w:p>
    <w:p w:rsidR="00126027" w:rsidRDefault="00126027" w:rsidP="00126027">
      <w:pPr>
        <w:widowControl w:val="0"/>
        <w:suppressAutoHyphens/>
        <w:ind w:firstLine="567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1. </w:t>
      </w:r>
      <w:r w:rsidRPr="0053223B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Про переведення учнів 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9-х</w:t>
      </w:r>
      <w:r w:rsidRPr="0053223B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класів (інформація класних керівників).</w:t>
      </w:r>
    </w:p>
    <w:p w:rsidR="004717B3" w:rsidRDefault="004717B3" w:rsidP="004717B3">
      <w:pPr>
        <w:widowControl w:val="0"/>
        <w:suppressAutoHyphens/>
        <w:ind w:firstLine="567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</w:p>
    <w:p w:rsidR="004717B3" w:rsidRPr="005520DC" w:rsidRDefault="004717B3" w:rsidP="004717B3">
      <w:pPr>
        <w:jc w:val="both"/>
        <w:rPr>
          <w:b/>
          <w:sz w:val="28"/>
          <w:szCs w:val="28"/>
          <w:lang w:val="uk-UA"/>
        </w:rPr>
      </w:pPr>
      <w:r w:rsidRPr="005520DC">
        <w:rPr>
          <w:b/>
          <w:sz w:val="28"/>
          <w:szCs w:val="28"/>
          <w:lang w:val="uk-UA"/>
        </w:rPr>
        <w:t xml:space="preserve">   І СЛУХАЛИ:</w:t>
      </w:r>
      <w:bookmarkStart w:id="0" w:name="_GoBack"/>
      <w:bookmarkEnd w:id="0"/>
    </w:p>
    <w:p w:rsidR="004717B3" w:rsidRPr="005520DC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520DC">
        <w:rPr>
          <w:rFonts w:eastAsia="SimSun" w:cs="Mangal"/>
          <w:sz w:val="28"/>
          <w:szCs w:val="28"/>
          <w:lang w:val="uk-UA" w:eastAsia="hi-IN" w:bidi="hi-IN"/>
        </w:rPr>
        <w:t>Інформацію класних керівників:</w:t>
      </w:r>
    </w:p>
    <w:p w:rsidR="004717B3" w:rsidRDefault="004717B3">
      <w:pPr>
        <w:rPr>
          <w:sz w:val="28"/>
          <w:szCs w:val="28"/>
          <w:lang w:val="uk-UA"/>
        </w:rPr>
      </w:pPr>
    </w:p>
    <w:p w:rsidR="004717B3" w:rsidRPr="004277B1" w:rsidRDefault="00D125B1" w:rsidP="004717B3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9</w:t>
      </w:r>
      <w:r w:rsidR="004717B3" w:rsidRPr="004277B1">
        <w:rPr>
          <w:rFonts w:eastAsia="SimSun" w:cs="Mangal"/>
          <w:sz w:val="28"/>
          <w:szCs w:val="28"/>
          <w:lang w:val="uk-UA" w:eastAsia="hi-IN" w:bidi="hi-IN"/>
        </w:rPr>
        <w:t>-А класу</w:t>
      </w:r>
    </w:p>
    <w:p w:rsidR="004717B3" w:rsidRPr="004277B1" w:rsidRDefault="004717B3" w:rsidP="004717B3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Т.В.</w:t>
      </w:r>
      <w:proofErr w:type="spellStart"/>
      <w:r w:rsidRPr="004277B1">
        <w:rPr>
          <w:rFonts w:eastAsia="SimSun" w:cs="Mangal"/>
          <w:sz w:val="28"/>
          <w:szCs w:val="28"/>
          <w:lang w:val="uk-UA" w:eastAsia="hi-IN" w:bidi="hi-IN"/>
        </w:rPr>
        <w:t>Бесчеревних</w:t>
      </w:r>
      <w:proofErr w:type="spellEnd"/>
    </w:p>
    <w:p w:rsidR="004717B3" w:rsidRPr="004277B1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28 учнів</w:t>
      </w:r>
    </w:p>
    <w:p w:rsidR="004717B3" w:rsidRPr="004277B1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1</w:t>
      </w:r>
    </w:p>
    <w:p w:rsidR="004717B3" w:rsidRPr="004277B1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Прибуло – 0</w:t>
      </w:r>
    </w:p>
    <w:p w:rsidR="004717B3" w:rsidRPr="004277B1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2</w:t>
      </w:r>
      <w:r>
        <w:rPr>
          <w:rFonts w:eastAsia="SimSun" w:cs="Mangal"/>
          <w:sz w:val="28"/>
          <w:szCs w:val="28"/>
          <w:lang w:val="uk-UA" w:eastAsia="hi-IN" w:bidi="hi-IN"/>
        </w:rPr>
        <w:t>7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4717B3" w:rsidRPr="004277B1" w:rsidRDefault="004717B3" w:rsidP="004717B3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</w:p>
    <w:p w:rsidR="004717B3" w:rsidRPr="004277B1" w:rsidRDefault="004717B3" w:rsidP="004717B3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717B3" w:rsidRPr="004277B1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10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-А класу: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Банніка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Євгена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Борового Богдана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Бухкало Аліну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Дімітрієва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Владислава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Долженка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Дениса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Дудченко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Владу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Ізвекову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Поліну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Клименка Віталія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Ковальчук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Кристину</w:t>
      </w:r>
      <w:proofErr w:type="spellEnd"/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Корецьку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Ангеліну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Кузіна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Єгора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Кулдошина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Євгена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Куцина Богдана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Куценко Анастасію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Майстер Катерину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Овчаренко Анастасію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Осипенко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Карину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Придацьку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Ангеліну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Семиряжко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Софію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Сергієнка Івана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lastRenderedPageBreak/>
        <w:t>Стицюру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Варвару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Федоріщева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Максима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Філіпповського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Артура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Хамоніна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Данила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Цовму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Яну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Чепурко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Вікторію</w:t>
      </w:r>
    </w:p>
    <w:p w:rsidR="004717B3" w:rsidRPr="004277B1" w:rsidRDefault="004717B3" w:rsidP="004717B3">
      <w:pPr>
        <w:widowControl w:val="0"/>
        <w:numPr>
          <w:ilvl w:val="0"/>
          <w:numId w:val="1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Шиян Дар’ю</w:t>
      </w:r>
    </w:p>
    <w:p w:rsidR="004717B3" w:rsidRPr="004277B1" w:rsidRDefault="004717B3" w:rsidP="004717B3">
      <w:pPr>
        <w:widowControl w:val="0"/>
        <w:suppressAutoHyphens/>
        <w:ind w:left="720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4717B3" w:rsidRPr="004277B1" w:rsidRDefault="004717B3" w:rsidP="004717B3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9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-Б класу</w:t>
      </w:r>
    </w:p>
    <w:p w:rsidR="004717B3" w:rsidRPr="004277B1" w:rsidRDefault="004717B3" w:rsidP="004717B3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Н.В.</w:t>
      </w:r>
      <w:proofErr w:type="spellStart"/>
      <w:r w:rsidRPr="004277B1">
        <w:rPr>
          <w:rFonts w:eastAsia="SimSun" w:cs="Mangal"/>
          <w:sz w:val="28"/>
          <w:szCs w:val="28"/>
          <w:lang w:val="uk-UA" w:eastAsia="hi-IN" w:bidi="hi-IN"/>
        </w:rPr>
        <w:t>Хоменко</w:t>
      </w:r>
      <w:proofErr w:type="spellEnd"/>
    </w:p>
    <w:p w:rsidR="004717B3" w:rsidRPr="004277B1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28 учнів</w:t>
      </w:r>
    </w:p>
    <w:p w:rsidR="004717B3" w:rsidRPr="004277B1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4717B3" w:rsidRPr="004277B1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Прибуло – 0</w:t>
      </w:r>
    </w:p>
    <w:p w:rsidR="004717B3" w:rsidRPr="004277B1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28 учнів</w:t>
      </w:r>
    </w:p>
    <w:p w:rsidR="004717B3" w:rsidRPr="004277B1" w:rsidRDefault="004717B3" w:rsidP="004717B3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</w:p>
    <w:p w:rsidR="004717B3" w:rsidRPr="004277B1" w:rsidRDefault="004717B3" w:rsidP="004717B3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717B3" w:rsidRPr="004277B1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10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-Б класу: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Алтухову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Світлану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Багрінцева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Артема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Балабая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Олександра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Гаєву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Анастасію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Галстяна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Беніка</w:t>
      </w:r>
      <w:proofErr w:type="spellEnd"/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Гармаша Станіслава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Голікову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Аліну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Даценко Катерину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Діденко Софію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Долгополова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Іллю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Жадан Юлію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Журавльова Максима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Забірника Володимира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Карножицького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Артема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Ковтуненко Людмилу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Кочаряна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Роберта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Курбатова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Антона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Морозову Валерію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Луценко Олександру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Нежуту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Ганну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Нємцева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Артема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Погорєлова Руслана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Рождественського Михайла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Скляренко Анастасію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Фесенко Лізу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Филипенка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Данила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Хоменка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Валентина</w:t>
      </w:r>
    </w:p>
    <w:p w:rsidR="004717B3" w:rsidRPr="004277B1" w:rsidRDefault="004717B3" w:rsidP="004717B3">
      <w:pPr>
        <w:widowControl w:val="0"/>
        <w:numPr>
          <w:ilvl w:val="0"/>
          <w:numId w:val="2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Череденка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Іллю</w:t>
      </w:r>
    </w:p>
    <w:p w:rsidR="004717B3" w:rsidRPr="004277B1" w:rsidRDefault="004717B3" w:rsidP="004717B3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lastRenderedPageBreak/>
        <w:t>9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>-В класу</w:t>
      </w:r>
    </w:p>
    <w:p w:rsidR="004717B3" w:rsidRPr="004277B1" w:rsidRDefault="004717B3" w:rsidP="004717B3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О.В.</w:t>
      </w:r>
      <w:proofErr w:type="spellStart"/>
      <w:r w:rsidRPr="004277B1">
        <w:rPr>
          <w:rFonts w:eastAsia="SimSun" w:cs="Mangal"/>
          <w:sz w:val="28"/>
          <w:szCs w:val="28"/>
          <w:lang w:val="uk-UA" w:eastAsia="hi-IN" w:bidi="hi-IN"/>
        </w:rPr>
        <w:t>Бутенко</w:t>
      </w:r>
      <w:proofErr w:type="spellEnd"/>
    </w:p>
    <w:p w:rsidR="004717B3" w:rsidRPr="004277B1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1</w:t>
      </w:r>
      <w:r>
        <w:rPr>
          <w:rFonts w:eastAsia="SimSun" w:cs="Mangal"/>
          <w:sz w:val="28"/>
          <w:szCs w:val="28"/>
          <w:lang w:val="uk-UA" w:eastAsia="hi-IN" w:bidi="hi-IN"/>
        </w:rPr>
        <w:t>7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4717B3" w:rsidRPr="004277B1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1</w:t>
      </w:r>
    </w:p>
    <w:p w:rsidR="004717B3" w:rsidRPr="004277B1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4717B3" w:rsidRPr="004277B1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1</w:t>
      </w:r>
      <w:r>
        <w:rPr>
          <w:rFonts w:eastAsia="SimSun" w:cs="Mangal"/>
          <w:sz w:val="28"/>
          <w:szCs w:val="28"/>
          <w:lang w:val="uk-UA" w:eastAsia="hi-IN" w:bidi="hi-IN"/>
        </w:rPr>
        <w:t>6</w:t>
      </w:r>
      <w:r w:rsidRPr="004277B1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4717B3" w:rsidRPr="004277B1" w:rsidRDefault="004717B3" w:rsidP="004717B3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</w:p>
    <w:p w:rsidR="004717B3" w:rsidRPr="004277B1" w:rsidRDefault="004717B3" w:rsidP="004717B3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4717B3" w:rsidRPr="004277B1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sz w:val="28"/>
          <w:szCs w:val="28"/>
          <w:lang w:val="uk-UA" w:eastAsia="hi-IN" w:bidi="hi-IN"/>
        </w:rPr>
        <w:t>Перевести до 9-В класу:</w:t>
      </w:r>
    </w:p>
    <w:p w:rsidR="004717B3" w:rsidRPr="004277B1" w:rsidRDefault="004717B3" w:rsidP="004717B3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Бажинова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Данила</w:t>
      </w:r>
    </w:p>
    <w:p w:rsidR="004717B3" w:rsidRPr="004277B1" w:rsidRDefault="004717B3" w:rsidP="004717B3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Горбая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Романа</w:t>
      </w:r>
    </w:p>
    <w:p w:rsidR="004717B3" w:rsidRDefault="004717B3" w:rsidP="004717B3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>
        <w:rPr>
          <w:rFonts w:eastAsia="SimSun" w:cs="Mangal"/>
          <w:kern w:val="1"/>
          <w:sz w:val="28"/>
          <w:szCs w:val="28"/>
          <w:lang w:val="uk-UA" w:eastAsia="hi-IN" w:bidi="hi-IN"/>
        </w:rPr>
        <w:t>Жестік</w:t>
      </w:r>
      <w:proofErr w:type="spellEnd"/>
      <w:r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Марію</w:t>
      </w:r>
    </w:p>
    <w:p w:rsidR="004717B3" w:rsidRPr="004277B1" w:rsidRDefault="004717B3" w:rsidP="004717B3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Закревську Діану</w:t>
      </w:r>
    </w:p>
    <w:p w:rsidR="004717B3" w:rsidRPr="004277B1" w:rsidRDefault="004717B3" w:rsidP="004717B3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Квітко Анну</w:t>
      </w:r>
    </w:p>
    <w:p w:rsidR="004717B3" w:rsidRPr="004277B1" w:rsidRDefault="004717B3" w:rsidP="004717B3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Колмик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Юлію</w:t>
      </w:r>
    </w:p>
    <w:p w:rsidR="004717B3" w:rsidRPr="004277B1" w:rsidRDefault="004717B3" w:rsidP="004717B3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Кобзар Елеонору</w:t>
      </w:r>
    </w:p>
    <w:p w:rsidR="004717B3" w:rsidRPr="004277B1" w:rsidRDefault="004717B3" w:rsidP="004717B3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Коваля Микиту</w:t>
      </w:r>
    </w:p>
    <w:p w:rsidR="004717B3" w:rsidRPr="004277B1" w:rsidRDefault="004717B3" w:rsidP="004717B3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Кудрицьку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Тетяну</w:t>
      </w:r>
    </w:p>
    <w:p w:rsidR="004717B3" w:rsidRPr="004277B1" w:rsidRDefault="004717B3" w:rsidP="004717B3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Лобойко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Марію</w:t>
      </w:r>
    </w:p>
    <w:p w:rsidR="004717B3" w:rsidRPr="004277B1" w:rsidRDefault="004717B3" w:rsidP="004717B3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Медведєву Анну</w:t>
      </w:r>
    </w:p>
    <w:p w:rsidR="004717B3" w:rsidRPr="004277B1" w:rsidRDefault="004717B3" w:rsidP="004717B3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Нечепуренка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Ярослава</w:t>
      </w:r>
    </w:p>
    <w:p w:rsidR="004717B3" w:rsidRPr="004277B1" w:rsidRDefault="004717B3" w:rsidP="004717B3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Полодьяна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Артура</w:t>
      </w:r>
    </w:p>
    <w:p w:rsidR="004717B3" w:rsidRPr="004277B1" w:rsidRDefault="004717B3" w:rsidP="004717B3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proofErr w:type="spellStart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Сівакова</w:t>
      </w:r>
      <w:proofErr w:type="spellEnd"/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Данила</w:t>
      </w:r>
    </w:p>
    <w:p w:rsidR="004717B3" w:rsidRPr="004277B1" w:rsidRDefault="004717B3" w:rsidP="004717B3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Сорокіна Олега</w:t>
      </w:r>
    </w:p>
    <w:p w:rsidR="004717B3" w:rsidRPr="004277B1" w:rsidRDefault="004717B3" w:rsidP="004717B3">
      <w:pPr>
        <w:widowControl w:val="0"/>
        <w:numPr>
          <w:ilvl w:val="0"/>
          <w:numId w:val="3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277B1">
        <w:rPr>
          <w:rFonts w:eastAsia="SimSun" w:cs="Mangal"/>
          <w:kern w:val="1"/>
          <w:sz w:val="28"/>
          <w:szCs w:val="28"/>
          <w:lang w:val="uk-UA" w:eastAsia="hi-IN" w:bidi="hi-IN"/>
        </w:rPr>
        <w:t>Фурман Віталіну</w:t>
      </w:r>
    </w:p>
    <w:p w:rsidR="004717B3" w:rsidRDefault="004717B3">
      <w:pPr>
        <w:rPr>
          <w:sz w:val="28"/>
          <w:szCs w:val="28"/>
          <w:lang w:val="uk-UA"/>
        </w:rPr>
      </w:pPr>
    </w:p>
    <w:p w:rsidR="004717B3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4717B3" w:rsidRPr="00AA6E5A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AA6E5A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Голова педагогічної ради                                        С. І. </w:t>
      </w:r>
      <w:proofErr w:type="spellStart"/>
      <w:r w:rsidRPr="00AA6E5A">
        <w:rPr>
          <w:rFonts w:eastAsia="SimSun" w:cs="Mangal"/>
          <w:kern w:val="1"/>
          <w:sz w:val="28"/>
          <w:szCs w:val="28"/>
          <w:lang w:val="uk-UA" w:eastAsia="hi-IN" w:bidi="hi-IN"/>
        </w:rPr>
        <w:t>Несвітайло</w:t>
      </w:r>
      <w:proofErr w:type="spellEnd"/>
    </w:p>
    <w:p w:rsidR="004717B3" w:rsidRPr="00AA6E5A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AA6E5A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Секретар                                                                   Н. В. </w:t>
      </w:r>
      <w:proofErr w:type="spellStart"/>
      <w:r w:rsidRPr="00AA6E5A">
        <w:rPr>
          <w:rFonts w:eastAsia="SimSun" w:cs="Mangal"/>
          <w:kern w:val="1"/>
          <w:sz w:val="28"/>
          <w:szCs w:val="28"/>
          <w:lang w:val="uk-UA" w:eastAsia="hi-IN" w:bidi="hi-IN"/>
        </w:rPr>
        <w:t>Хоменко</w:t>
      </w:r>
      <w:proofErr w:type="spellEnd"/>
    </w:p>
    <w:p w:rsidR="004717B3" w:rsidRPr="00AA6E5A" w:rsidRDefault="004717B3" w:rsidP="004717B3">
      <w:pPr>
        <w:widowControl w:val="0"/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4717B3" w:rsidRPr="00126027" w:rsidRDefault="004717B3">
      <w:pPr>
        <w:rPr>
          <w:sz w:val="28"/>
          <w:szCs w:val="28"/>
          <w:lang w:val="uk-UA"/>
        </w:rPr>
      </w:pPr>
    </w:p>
    <w:sectPr w:rsidR="004717B3" w:rsidRPr="00126027" w:rsidSect="0012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  <w:szCs w:val="28"/>
        <w:lang w:val="uk-UA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  <w:lang w:val="uk-UA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  <w:lang w:val="uk-U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0673D"/>
    <w:rsid w:val="00123C9F"/>
    <w:rsid w:val="00126027"/>
    <w:rsid w:val="004717B3"/>
    <w:rsid w:val="00844C3B"/>
    <w:rsid w:val="0090673D"/>
    <w:rsid w:val="00D125B1"/>
    <w:rsid w:val="00E2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RePack by SPecialiST</cp:lastModifiedBy>
  <cp:revision>3</cp:revision>
  <dcterms:created xsi:type="dcterms:W3CDTF">2018-06-07T11:14:00Z</dcterms:created>
  <dcterms:modified xsi:type="dcterms:W3CDTF">2018-06-07T12:09:00Z</dcterms:modified>
</cp:coreProperties>
</file>