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3F" w:rsidRPr="00493107" w:rsidRDefault="00BF0C3F" w:rsidP="00BF0C3F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ПРОТОКОЛ №11</w:t>
      </w:r>
    </w:p>
    <w:p w:rsidR="00BF0C3F" w:rsidRPr="00493107" w:rsidRDefault="00BF0C3F" w:rsidP="00BF0C3F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засідання педагогічної ради вчителів</w:t>
      </w:r>
    </w:p>
    <w:p w:rsidR="00BF0C3F" w:rsidRPr="00493107" w:rsidRDefault="00BF0C3F" w:rsidP="00BF0C3F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Харківської гімназії №34</w:t>
      </w:r>
    </w:p>
    <w:p w:rsidR="00BF0C3F" w:rsidRPr="00493107" w:rsidRDefault="00BF0C3F" w:rsidP="00BF0C3F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від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25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.0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5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.201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8</w:t>
      </w:r>
    </w:p>
    <w:p w:rsidR="00BF0C3F" w:rsidRPr="00493107" w:rsidRDefault="00BF0C3F" w:rsidP="00BF0C3F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BF0C3F" w:rsidRPr="00493107" w:rsidRDefault="00BF0C3F" w:rsidP="00BF0C3F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Голова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педради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С.І.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Несвітайло</w:t>
      </w:r>
      <w:proofErr w:type="spellEnd"/>
    </w:p>
    <w:p w:rsidR="00BF0C3F" w:rsidRPr="00493107" w:rsidRDefault="00BF0C3F" w:rsidP="00BF0C3F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Секретар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           Н.В. Хоменко</w:t>
      </w:r>
    </w:p>
    <w:p w:rsidR="00BF0C3F" w:rsidRPr="00493107" w:rsidRDefault="00BF0C3F" w:rsidP="00BF0C3F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Присутні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  </w:t>
      </w:r>
      <w:r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48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ос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і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б (список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дода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є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ться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до</w:t>
      </w:r>
      <w:proofErr w:type="gram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протоколу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)</w:t>
      </w:r>
    </w:p>
    <w:p w:rsidR="00BF0C3F" w:rsidRPr="00493107" w:rsidRDefault="00BF0C3F" w:rsidP="00BF0C3F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BF0C3F" w:rsidRPr="00493107" w:rsidRDefault="00BF0C3F" w:rsidP="00BF0C3F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BF0C3F" w:rsidRPr="00493107" w:rsidRDefault="00BF0C3F" w:rsidP="00BF0C3F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Порядок денний:</w:t>
      </w:r>
    </w:p>
    <w:p w:rsidR="00BF0C3F" w:rsidRDefault="00BF0C3F" w:rsidP="00BF0C3F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1. </w:t>
      </w:r>
      <w:r w:rsidRPr="0053223B">
        <w:rPr>
          <w:rFonts w:eastAsia="Droid Sans Fallback"/>
          <w:kern w:val="1"/>
          <w:sz w:val="28"/>
          <w:szCs w:val="28"/>
          <w:lang w:val="uk-UA" w:eastAsia="zh-CN" w:bidi="hi-IN"/>
        </w:rPr>
        <w:t>Про переведення учнів 1-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3-х, 5-8-х та 10-х</w:t>
      </w:r>
      <w:r w:rsidRPr="0053223B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класів (інформація класних керівників).</w:t>
      </w:r>
    </w:p>
    <w:p w:rsidR="00BF0C3F" w:rsidRDefault="00BF0C3F" w:rsidP="00BF0C3F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BF0C3F" w:rsidRPr="005520DC" w:rsidRDefault="00BF0C3F" w:rsidP="00BF0C3F">
      <w:pPr>
        <w:jc w:val="both"/>
        <w:rPr>
          <w:b/>
          <w:sz w:val="28"/>
          <w:szCs w:val="28"/>
          <w:lang w:val="uk-UA"/>
        </w:rPr>
      </w:pPr>
      <w:r w:rsidRPr="005520DC">
        <w:rPr>
          <w:b/>
          <w:sz w:val="28"/>
          <w:szCs w:val="28"/>
          <w:lang w:val="uk-UA"/>
        </w:rPr>
        <w:t xml:space="preserve">   І СЛУХАЛИ:</w:t>
      </w:r>
    </w:p>
    <w:p w:rsidR="00BF0C3F" w:rsidRPr="005520DC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>Інформацію класних керівників:</w:t>
      </w:r>
    </w:p>
    <w:p w:rsidR="00BF0C3F" w:rsidRPr="005520DC" w:rsidRDefault="00BF0C3F" w:rsidP="00BF0C3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>1-А класу</w:t>
      </w:r>
    </w:p>
    <w:p w:rsidR="00BF0C3F" w:rsidRPr="005520DC" w:rsidRDefault="00BF0C3F" w:rsidP="00BF0C3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Т.Б.Костюк</w:t>
      </w:r>
    </w:p>
    <w:p w:rsidR="00BF0C3F" w:rsidRPr="005520DC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520DC"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 w:rsidR="004277B1">
        <w:rPr>
          <w:rFonts w:eastAsia="SimSun" w:cs="Mangal"/>
          <w:sz w:val="28"/>
          <w:szCs w:val="28"/>
          <w:lang w:val="uk-UA" w:eastAsia="hi-IN" w:bidi="hi-IN"/>
        </w:rPr>
        <w:t>2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 xml:space="preserve">7 </w:t>
      </w:r>
      <w:r w:rsidRPr="005520DC">
        <w:rPr>
          <w:rFonts w:eastAsia="SimSun" w:cs="Mangal"/>
          <w:sz w:val="28"/>
          <w:szCs w:val="28"/>
          <w:lang w:val="uk-UA" w:eastAsia="hi-IN" w:bidi="hi-IN"/>
        </w:rPr>
        <w:t>учні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BF0C3F" w:rsidRPr="005520DC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BF0C3F" w:rsidRPr="005520DC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BF0C3F" w:rsidRPr="005520DC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 w:rsidR="004277B1">
        <w:rPr>
          <w:rFonts w:eastAsia="SimSun" w:cs="Mangal"/>
          <w:sz w:val="28"/>
          <w:szCs w:val="28"/>
          <w:lang w:val="uk-UA" w:eastAsia="hi-IN" w:bidi="hi-IN"/>
        </w:rPr>
        <w:t>28</w:t>
      </w:r>
      <w:r w:rsidRPr="005520DC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BF0C3F" w:rsidRPr="005520DC" w:rsidRDefault="00BF0C3F" w:rsidP="00BF0C3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BF0C3F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Перевести до 2-А класу: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Б</w:t>
      </w:r>
      <w:proofErr w:type="gram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ілоус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Ярослав Тарасович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Висоцький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Данило Денисович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>Гречкосій Олексій Євгенович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>Денисенко Кирило Олексійович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>Д'якова</w:t>
      </w:r>
      <w:proofErr w:type="spellEnd"/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Олександра Владиславівна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>Єфременко</w:t>
      </w:r>
      <w:proofErr w:type="spellEnd"/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Ксенія Євгенівна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>Кащєєв</w:t>
      </w:r>
      <w:proofErr w:type="spellEnd"/>
      <w:r w:rsidRPr="00322FCE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Микита Сергійович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Кісільова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Анна</w:t>
      </w:r>
      <w:proofErr w:type="gram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італіївна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Кливенок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Маргарита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Коновалова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Ілона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Романівна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Лелюк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Олександр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Євгенійович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Ляшов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Дмитрович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Мартіросова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 Карина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Аркадіївна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Мартіросова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Мілана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Аркадіївна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Мащенко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Діана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Алєскє</w:t>
      </w:r>
      <w:proofErr w:type="gram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р</w:t>
      </w:r>
      <w:proofErr w:type="gram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івна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Мирошниченко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Єгор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Олександрович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Німенко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Анна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Плохотішина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Софія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Максимівна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Посохова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Олександрівна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Радін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Семен Борисович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Савва Артем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Анатолійович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Св</w:t>
      </w:r>
      <w:proofErr w:type="gram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ітличний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Богдан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Миколайович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Старкова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Анжеліка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Андріївна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Суруджян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 Артемович</w:t>
      </w:r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Чернишова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Софія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Денисівна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Шманаєва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Марія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Дмитрівна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Шмельова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Марія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Олегівна</w:t>
      </w:r>
      <w:proofErr w:type="spellEnd"/>
    </w:p>
    <w:p w:rsidR="00322FCE" w:rsidRPr="00322FCE" w:rsidRDefault="00322FCE" w:rsidP="00322FCE">
      <w:pPr>
        <w:widowControl w:val="0"/>
        <w:numPr>
          <w:ilvl w:val="0"/>
          <w:numId w:val="1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Шубович</w:t>
      </w:r>
      <w:proofErr w:type="spell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Полі</w:t>
      </w:r>
      <w:proofErr w:type="gram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на</w:t>
      </w:r>
      <w:proofErr w:type="spellEnd"/>
      <w:proofErr w:type="gramEnd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22FCE">
        <w:rPr>
          <w:rFonts w:eastAsia="SimSun" w:cs="Mangal"/>
          <w:kern w:val="1"/>
          <w:sz w:val="28"/>
          <w:szCs w:val="28"/>
          <w:lang w:eastAsia="hi-IN" w:bidi="hi-IN"/>
        </w:rPr>
        <w:t>Ігорівна</w:t>
      </w:r>
      <w:proofErr w:type="spellEnd"/>
    </w:p>
    <w:p w:rsidR="00322FCE" w:rsidRPr="00322FCE" w:rsidRDefault="00322FCE" w:rsidP="00322FCE">
      <w:pPr>
        <w:widowControl w:val="0"/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BF0C3F" w:rsidRPr="0053223B" w:rsidRDefault="00BF0C3F" w:rsidP="00BF0C3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1-Б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BF0C3F" w:rsidRPr="0053223B" w:rsidRDefault="004277B1" w:rsidP="00BF0C3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Н.В.Митрофанову</w:t>
      </w:r>
    </w:p>
    <w:p w:rsidR="00BF0C3F" w:rsidRPr="0053223B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1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е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н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ь</w:t>
      </w:r>
    </w:p>
    <w:p w:rsidR="00BF0C3F" w:rsidRPr="0053223B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BF0C3F" w:rsidRPr="0053223B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BF0C3F" w:rsidRPr="0053223B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1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е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н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ь</w:t>
      </w:r>
    </w:p>
    <w:p w:rsidR="00BF0C3F" w:rsidRPr="0053223B" w:rsidRDefault="00BF0C3F" w:rsidP="00BF0C3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BF0C3F" w:rsidRDefault="00BF0C3F" w:rsidP="00BF0C3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Перевести до 2-</w:t>
      </w:r>
      <w:r>
        <w:rPr>
          <w:rFonts w:eastAsia="SimSun" w:cs="Mangal"/>
          <w:sz w:val="28"/>
          <w:szCs w:val="28"/>
          <w:lang w:val="uk-UA" w:eastAsia="hi-IN" w:bidi="hi-IN"/>
        </w:rPr>
        <w:t>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Б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іляєва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Андріївна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Волков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Андрій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Володимирович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Газарян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Софія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Андрониківна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Гончарова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Мілана</w:t>
      </w:r>
      <w:proofErr w:type="spellEnd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'ячеславівна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Гриценко Владислав Максимович</w:t>
      </w:r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Гришина Мирослава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Дмитрівна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Дейнека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Марія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Вадимівна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Дігтярьова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Ілона</w:t>
      </w:r>
      <w:proofErr w:type="spellEnd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італіївна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Забийворота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Ніка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Дмитрівна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Каменев Богдан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Кирилов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Тимофій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Володимирович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Кібець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 Романович</w:t>
      </w:r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Ківган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Данило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італійович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Коваль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Романівна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Кол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есник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gram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Гліб</w:t>
      </w:r>
      <w:proofErr w:type="gram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Вадимович</w:t>
      </w:r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Колмик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Валентин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італійович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Корнієнко</w:t>
      </w:r>
      <w:proofErr w:type="spellEnd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ікторія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Олександрівна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Ляшенко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Софія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Дмитрівна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Надточій</w:t>
      </w:r>
      <w:proofErr w:type="spellEnd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іана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Олександрівна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Остапенко Роман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Платковський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Володимир</w:t>
      </w:r>
      <w:proofErr w:type="spellEnd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італійович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Позняк Артем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Володимирович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Полупан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Тимофій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Олегович</w:t>
      </w:r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Сахно Роман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ітлічна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Софія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Ступак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Катерина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Денисівна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Сусло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Микита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Чаговець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Юлія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Геннадіївна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Шемарулін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Назар Владиславович</w:t>
      </w:r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Цапенко Денис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Ігорович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2"/>
        </w:numPr>
        <w:suppressAutoHyphens/>
        <w:spacing w:line="100" w:lineRule="atLeast"/>
        <w:rPr>
          <w:rFonts w:eastAsia="SimSun" w:cs="Mangal"/>
          <w:kern w:val="1"/>
          <w:lang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Яцун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Софія Олександрівна</w:t>
      </w:r>
    </w:p>
    <w:p w:rsidR="004277B1" w:rsidRP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kern w:val="1"/>
          <w:lang w:eastAsia="hi-IN" w:bidi="hi-IN"/>
        </w:rPr>
      </w:pPr>
    </w:p>
    <w:p w:rsidR="004277B1" w:rsidRPr="0053223B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1-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4277B1" w:rsidRPr="0053223B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Г.О.</w:t>
      </w:r>
      <w:proofErr w:type="spellStart"/>
      <w:r>
        <w:rPr>
          <w:rFonts w:eastAsia="SimSun" w:cs="Mangal"/>
          <w:sz w:val="28"/>
          <w:szCs w:val="28"/>
          <w:lang w:val="uk-UA" w:eastAsia="hi-IN" w:bidi="hi-IN"/>
        </w:rPr>
        <w:t>Фурс</w:t>
      </w:r>
      <w:proofErr w:type="spellEnd"/>
    </w:p>
    <w:p w:rsidR="004277B1" w:rsidRPr="0053223B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32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4277B1" w:rsidRPr="0053223B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53223B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 w:rsidR="00D10FE4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53223B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32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C51EAB" w:rsidRDefault="00C51EAB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53223B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Перевести до 2-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Байдаєва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Мирослава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Андріївна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Банні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к</w:t>
      </w:r>
      <w:proofErr w:type="spellEnd"/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Мирослава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Євгенівна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Барінов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Арсеній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Ігорович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Безусий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Денис Вадимович</w:t>
      </w:r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Власенко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Тетяна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Волошина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Олександрівна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Голунова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Софія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Олександрівна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Дейнека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Сергій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Валерійович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Долбіна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Ніколь Євгенівна</w:t>
      </w:r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Долгішев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Гліб</w:t>
      </w:r>
      <w:proofErr w:type="spellEnd"/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Юрійович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Журавльов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італійович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Захарова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Зуєв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Олександр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Русланович</w:t>
      </w:r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Комарова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Полі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на</w:t>
      </w:r>
      <w:proofErr w:type="spellEnd"/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Котельникова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Вероніка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Романівна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Кравченко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Ігорівна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Літовка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Олександр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Богданович</w:t>
      </w:r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Луценко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іктор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Володимирович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Міненко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Михайло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Євгенович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Монахова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Марія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Новіков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Іван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Артемович</w:t>
      </w:r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Овчінн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ков Мирон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Андрійович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Оністрат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Альбі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на</w:t>
      </w:r>
      <w:proofErr w:type="spellEnd"/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Олегівна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Позняк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Єгор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Андрійович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Рибак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Анна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Ігорівна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Сидоренко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Кирило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Миколайович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Сидоренко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Сергіївна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Сімонова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Валерія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Валеріївна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Скуратов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авід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Олександрович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Ткаченко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Даниїл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Ігорович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Товстик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Ілля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Васильович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3"/>
        </w:numPr>
        <w:suppressAutoHyphens/>
        <w:spacing w:line="100" w:lineRule="atLeast"/>
        <w:rPr>
          <w:rFonts w:eastAsia="SimSun" w:cs="Mangal"/>
          <w:kern w:val="1"/>
          <w:lang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Черниш</w:t>
      </w:r>
      <w:proofErr w:type="spell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  <w:proofErr w:type="gram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1"/>
          <w:sz w:val="28"/>
          <w:szCs w:val="28"/>
          <w:lang w:eastAsia="hi-IN" w:bidi="hi-IN"/>
        </w:rPr>
        <w:t>ікторович</w:t>
      </w:r>
      <w:proofErr w:type="spellEnd"/>
    </w:p>
    <w:p w:rsidR="004277B1" w:rsidRP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kern w:val="1"/>
          <w:lang w:eastAsia="hi-IN" w:bidi="hi-IN"/>
        </w:rPr>
      </w:pP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lastRenderedPageBreak/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Т.Б.Костюк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3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Андрєйченко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Аліну Андріївну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Антонова Германа Романовича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Арсланчехрса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Амира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Каана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Белянінова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Дениса Андрійовича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Больянінова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Дениса Дмитровича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Бочарова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Ярослава Юрійовича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Виноградову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Альону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Сергіївну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Виходцеву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Арину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Геннадіївну</w:t>
      </w:r>
    </w:p>
    <w:p w:rsid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Ворона Костянтина Володимировича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Гаврикова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Вадима Олександровича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Геращенко Домініку Євгенівну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Гладкова Артема Вікторовича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Головіна Руслана Романовича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Григалашвілі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Всеволода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Зурабовича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Деру Валерію Віталіївну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Драчова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Артема Валерійовича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Каракуркчі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Лілію Дмитрівну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Козьміна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Артема Євгеновича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Мартиросяна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Артура Юрійовича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Мирошник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Дар</w:t>
      </w:r>
      <w:r w:rsidRPr="004277B1">
        <w:rPr>
          <w:rFonts w:eastAsia="Droid Sans Fallback"/>
          <w:kern w:val="1"/>
          <w:sz w:val="28"/>
          <w:szCs w:val="28"/>
          <w:lang w:val="en-US" w:eastAsia="zh-CN" w:bidi="hi-IN"/>
        </w:rPr>
        <w:t>’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 Ігорівну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Михайлик Анастасію Євгенівну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Окунєву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Ганну Костянтинівну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Островерх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Орину Сергіївну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Пироженка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Ярослава Андрійовича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Польового Арсенія Олександровича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Приз Єлизавету Сергіївну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Семененка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Даніеля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Франковича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Старокожко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Карину Олегівну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Хардікову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Ольгу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Вячеславівну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Шалепу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Ксенію Олегівну</w:t>
      </w:r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Ширінова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Субхана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Джалала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огли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4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Яковлеву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Аріну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Русланівну</w:t>
      </w:r>
    </w:p>
    <w:p w:rsidR="00C51EAB" w:rsidRDefault="00C51EAB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А.О.Лапіну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lastRenderedPageBreak/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32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3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Аксьонова Ігоря Руслановича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Бондарєва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Володимира Івановича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Бурду Маргариту Сергіївну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Бурлаєва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Єгора Миколайовича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Воловика Матвія Григоровича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Гумена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Ярослава Івановича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Дорофєєву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Вікторію Юріївну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Жарко Христину Русланівну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Зеркаль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Катерину Євгенівну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Іванова Станіслава Руслановича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Кіктенка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Олександра Дмитровича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Козлова Микиту Ігоровича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Левенко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Валерію Олегівну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Литвиненка Олексія Володимировича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Лобова Іллю Кириловича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Мальцева Георгія Володимировича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Несмашну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Аліну Миколаївну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Ніколаєнко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Івєту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Павлівну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Панич Кіру Дмитрівну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Побажанську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Ангеліну Олегівну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Понеділка Степана Борисовича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Режила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Андрія Романовича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Рябініна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Артема Євгеновича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Рябініна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Романа Євгеновича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Свищова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Станіслава Артуровича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Семілєтова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Іллю Владиславовича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Соломенцева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Ярослава Михайловича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Стариша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Ярослава Максимовича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Усатенка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Максима Олександровича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Фтьомову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Марію Владиславівну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Хромичка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Іллю Михайловича</w:t>
      </w:r>
    </w:p>
    <w:p w:rsidR="004277B1" w:rsidRPr="004277B1" w:rsidRDefault="004277B1" w:rsidP="004277B1">
      <w:pPr>
        <w:widowControl w:val="0"/>
        <w:numPr>
          <w:ilvl w:val="0"/>
          <w:numId w:val="5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Щербаньову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Карину Андріївну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Т.В.Поліщук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9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9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lastRenderedPageBreak/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3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-В класу: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Аверіна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Владислава Євгенійовича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Альханову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Валерію Олександрівну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Винокурову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Анну Дмитрівну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Глушка Микиту Віталійовича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Грінюкова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Трохима Анатолійовича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Грушина Данила Сергійовича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Діденка Давида Євгенійовича</w:t>
      </w:r>
    </w:p>
    <w:p w:rsid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Євдокимову Олександру Володимирівну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Кангала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Артура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Азізовича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Кобець Олександра Дмитровича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Косенка Андрія Віталійовича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Литвинову Катерину Миколаївну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Лобанова Гліба Артуровича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Мальцеву Дарію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Олекандрівну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Мартовицького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Єгора Юрійовича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Матвейченка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Іллю Георгійовича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Михайленка Миколу Олеговича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Опетюк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Єлизавету Георгіївну</w:t>
      </w:r>
    </w:p>
    <w:p w:rsidR="00205AE1" w:rsidRDefault="00205AE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Романенка Артема Анатолійовича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Серватинського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Єгора Романовича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Сергієнка Ярослава Валерійовича</w:t>
      </w:r>
    </w:p>
    <w:p w:rsidR="00205AE1" w:rsidRDefault="00205AE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eastAsia="Droid Sans Fallback"/>
          <w:kern w:val="1"/>
          <w:sz w:val="28"/>
          <w:szCs w:val="28"/>
          <w:lang w:val="uk-UA" w:eastAsia="zh-CN" w:bidi="hi-IN"/>
        </w:rPr>
        <w:t>Суруджян</w:t>
      </w:r>
      <w:proofErr w:type="spellEnd"/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eastAsia="Droid Sans Fallback"/>
          <w:kern w:val="1"/>
          <w:sz w:val="28"/>
          <w:szCs w:val="28"/>
          <w:lang w:val="uk-UA" w:eastAsia="zh-CN" w:bidi="hi-IN"/>
        </w:rPr>
        <w:t>Давіда</w:t>
      </w:r>
      <w:proofErr w:type="spellEnd"/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>
        <w:rPr>
          <w:rFonts w:eastAsia="Droid Sans Fallback"/>
          <w:kern w:val="1"/>
          <w:sz w:val="28"/>
          <w:szCs w:val="28"/>
          <w:lang w:val="uk-UA" w:eastAsia="zh-CN" w:bidi="hi-IN"/>
        </w:rPr>
        <w:t>Рафаеловича</w:t>
      </w:r>
      <w:proofErr w:type="spellEnd"/>
    </w:p>
    <w:p w:rsidR="00205AE1" w:rsidRDefault="00205AE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eastAsia="Droid Sans Fallback"/>
          <w:kern w:val="1"/>
          <w:sz w:val="28"/>
          <w:szCs w:val="28"/>
          <w:lang w:val="uk-UA" w:eastAsia="zh-CN" w:bidi="hi-IN"/>
        </w:rPr>
        <w:t>Тимошенка</w:t>
      </w:r>
      <w:proofErr w:type="spellEnd"/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Арсенія Валерійовича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Токарчука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Богдана Олексійовича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Трикутько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Анастасію Сергіївну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Федькович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Поліну Ігорівну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Цилюрік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Яну Вікторівну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Шаршонь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Ярослава Владиславовича</w:t>
      </w:r>
    </w:p>
    <w:p w:rsidR="004277B1" w:rsidRPr="004277B1" w:rsidRDefault="004277B1" w:rsidP="004277B1">
      <w:pPr>
        <w:widowControl w:val="0"/>
        <w:numPr>
          <w:ilvl w:val="0"/>
          <w:numId w:val="6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Швець 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Нікіту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Євгеновича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277B1" w:rsidRPr="004277B1" w:rsidRDefault="00205AE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О.В.Тимченко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</w:t>
      </w:r>
      <w:r w:rsidR="00205AE1">
        <w:rPr>
          <w:rFonts w:eastAsia="SimSun" w:cs="Mangal"/>
          <w:sz w:val="28"/>
          <w:szCs w:val="28"/>
          <w:lang w:val="uk-UA" w:eastAsia="hi-IN" w:bidi="hi-IN"/>
        </w:rPr>
        <w:t>3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205AE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205AE1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33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205AE1">
        <w:rPr>
          <w:rFonts w:eastAsia="SimSun" w:cs="Mangal"/>
          <w:sz w:val="28"/>
          <w:szCs w:val="28"/>
          <w:lang w:val="uk-UA" w:eastAsia="hi-IN" w:bidi="hi-IN"/>
        </w:rPr>
        <w:t>4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Акіменк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Єгор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ікторович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Андрієнк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Артем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Бє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л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євцов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Валері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Бє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л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єнцов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Альон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Васильєв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Ні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Андрійович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lastRenderedPageBreak/>
        <w:t>Воропаєв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Кирил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Дігтярьов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Артем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італійович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Єфімець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Дар’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італіївн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Жахов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Іван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Забийворот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Івков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Артем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Євенович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Ізвеков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Олегівн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Качоренко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Анастасі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Кашкарьов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Т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Лисенк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Артур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Андрійович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Монахов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Максим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Мотузченко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Єлизавет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Максимівн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Овраменко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Анастасі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Валеріївн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Огар</w:t>
      </w:r>
      <w:proofErr w:type="spellEnd"/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Павленк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Артур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Миколайович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Поліщук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Софі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Олегівн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Ревенк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Даніїл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Андрійович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Серед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Ольг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Володимирівн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Согоконь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Денис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Ступак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Данил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Романович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Ткаченко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Єлизавет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Ульянич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я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Федорченко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Алін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Чаговец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я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Кирил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Геннадійович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205AE1" w:rsidRPr="00205AE1" w:rsidRDefault="00205AE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Шамрай Дар’ю Віталіївну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Швечков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Арін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Шевченк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Артем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Андрійович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Шматько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Анну Юріївну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277B1" w:rsidRPr="004277B1" w:rsidRDefault="00205AE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Т.П.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Сухенко</w:t>
      </w:r>
      <w:proofErr w:type="spellEnd"/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1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е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н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ь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1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Перевести до 3-Б класу: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Антипов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Орин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Бардаєв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Тетян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Бондар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Софі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Гречан</w:t>
      </w: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ого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Денис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Володимирович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Даньшин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Михайл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Даньшин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Марі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Доскочинськ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ого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Владислав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Володимирович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Дружинін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Павл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Вячеславович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lastRenderedPageBreak/>
        <w:t>Кіптенк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Денис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Кислинськ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ого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Євгенійович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Клименк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Максим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Ковальов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Іван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італійович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Колесник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Денис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італійович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Коротаєв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Гліб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ікторович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Куді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нов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Ігор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я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Єгорович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205AE1" w:rsidRPr="00205AE1" w:rsidRDefault="00205AE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>
        <w:rPr>
          <w:rFonts w:eastAsia="Droid Sans Fallback"/>
          <w:kern w:val="1"/>
          <w:sz w:val="28"/>
          <w:szCs w:val="28"/>
          <w:lang w:val="uk-UA" w:eastAsia="zh-CN" w:bidi="hi-IN"/>
        </w:rPr>
        <w:t>Ларькіна</w:t>
      </w:r>
      <w:proofErr w:type="spellEnd"/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Кирила Артуровича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Мокшин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Єфим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Денисович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Мокшин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Платон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Денисович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Мухін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Владислав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Денисович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Нежут</w:t>
      </w:r>
      <w:proofErr w:type="spellEnd"/>
      <w:r w:rsidR="00205AE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я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Романович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Новицьк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Ксені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Рудевськ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Анн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Вадимівн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іріденк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о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Софі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Якимівн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Середенк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Назар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італійович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Середенко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Софі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італіївн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Сімонов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Марі</w:t>
      </w:r>
      <w:proofErr w:type="spellEnd"/>
      <w:r w:rsidR="00297227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Слюнін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Максим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італійович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Сорокін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Кирил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Костянтинович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Тарасенк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Єгор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ікторович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Турченюк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Каміл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Олександрівн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Шмараєв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Валері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Юріївн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8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Ярош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Сергійович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277B1" w:rsidRPr="004277B1" w:rsidRDefault="00297227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Д.В.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Несвітайло</w:t>
      </w:r>
      <w:proofErr w:type="spellEnd"/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– </w:t>
      </w:r>
      <w:r w:rsidR="00297227">
        <w:rPr>
          <w:rFonts w:eastAsia="SimSun" w:cs="Mangal"/>
          <w:sz w:val="28"/>
          <w:szCs w:val="28"/>
          <w:lang w:val="uk-UA" w:eastAsia="hi-IN" w:bidi="hi-IN"/>
        </w:rPr>
        <w:t>30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297227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 w:rsidR="00297227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30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4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-В класу: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Беляні</w:t>
      </w:r>
      <w:proofErr w:type="gram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нов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proofErr w:type="gram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Дмитр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Олександрович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Вакуленка Володимира Олеговича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Веріжніков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Ярослав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Андрійович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Галстян</w:t>
      </w:r>
      <w:proofErr w:type="spell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Марі</w:t>
      </w:r>
      <w:proofErr w:type="spell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Саргісівн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Губар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Єгор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Богданович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Жмихов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Артур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Олександрович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proofErr w:type="gram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З</w:t>
      </w:r>
      <w:proofErr w:type="gram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ікрат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ого</w:t>
      </w:r>
      <w:proofErr w:type="spell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Давид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Євгенійович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Коб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Анастасі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ю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Олегівн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proofErr w:type="gram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Конях</w:t>
      </w:r>
      <w:proofErr w:type="gram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ін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Артур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Русланович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Кукленк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Олексі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я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Юрійович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Лучков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Карин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Леонідівн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297227" w:rsidRPr="00297227" w:rsidRDefault="00297227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val="uk-UA" w:eastAsia="hi-IN" w:bidi="hi-IN"/>
        </w:rPr>
        <w:t>Макарову Єлизавету Денисівну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>Носик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Вячеслав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proofErr w:type="gram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італійович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Орленко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Аріан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Дмитрівн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Пеняшкін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Назар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Денисович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Підгорн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ого</w:t>
      </w:r>
      <w:proofErr w:type="spell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Владислав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proofErr w:type="gram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</w:t>
      </w:r>
      <w:proofErr w:type="gram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ікторович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Сиромятніков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Єлизавет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Андріївн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Слинько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Валері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ю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Валеріївн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Сподаренк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Ростислав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Сергійович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tabs>
          <w:tab w:val="left" w:pos="3030"/>
        </w:tabs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Сухомліна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Гліба Олександровича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Сьомова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Тимофія Олексійовича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Ткаченк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Вадим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Євгенович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Требинськ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proofErr w:type="gram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Д</w:t>
      </w:r>
      <w:proofErr w:type="gram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іан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Юріївн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297227" w:rsidRDefault="00297227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>
        <w:rPr>
          <w:rFonts w:eastAsia="SimSun" w:cs="Mangal"/>
          <w:kern w:val="2"/>
          <w:sz w:val="28"/>
          <w:szCs w:val="28"/>
          <w:lang w:val="uk-UA" w:eastAsia="hi-IN" w:bidi="hi-IN"/>
        </w:rPr>
        <w:t>Турлубекова</w:t>
      </w:r>
      <w:proofErr w:type="spellEnd"/>
      <w:r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eastAsia="SimSun" w:cs="Mangal"/>
          <w:kern w:val="2"/>
          <w:sz w:val="28"/>
          <w:szCs w:val="28"/>
          <w:lang w:val="uk-UA" w:eastAsia="hi-IN" w:bidi="hi-IN"/>
        </w:rPr>
        <w:t>ДаниїлаАндрійовича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Хоміч</w:t>
      </w:r>
      <w:proofErr w:type="spell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Катерин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Артемівн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Цінову Єлизавету Євгеніївну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Циганков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Анн</w:t>
      </w:r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Валеріївн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Черевань</w:t>
      </w:r>
      <w:proofErr w:type="spell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Веронік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Валеріїн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Щербак</w:t>
      </w:r>
      <w:proofErr w:type="gram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Д</w:t>
      </w:r>
      <w:proofErr w:type="gramEnd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іан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4277B1">
        <w:rPr>
          <w:rFonts w:eastAsia="SimSun" w:cs="Mangal"/>
          <w:kern w:val="2"/>
          <w:sz w:val="28"/>
          <w:szCs w:val="28"/>
          <w:lang w:eastAsia="hi-IN" w:bidi="hi-IN"/>
        </w:rPr>
        <w:t>Євгенівн</w:t>
      </w:r>
      <w:proofErr w:type="spellEnd"/>
      <w:r w:rsidRPr="004277B1">
        <w:rPr>
          <w:rFonts w:eastAsia="SimSun" w:cs="Mangal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9"/>
        </w:numPr>
        <w:suppressAutoHyphens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Щірого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Дмитра Володимировича</w:t>
      </w:r>
    </w:p>
    <w:p w:rsid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297227" w:rsidRPr="005520DC" w:rsidRDefault="00297227" w:rsidP="00297227">
      <w:pPr>
        <w:jc w:val="both"/>
        <w:rPr>
          <w:b/>
          <w:sz w:val="28"/>
          <w:szCs w:val="28"/>
          <w:lang w:val="uk-UA"/>
        </w:rPr>
      </w:pPr>
      <w:r w:rsidRPr="005520D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І</w:t>
      </w:r>
      <w:r w:rsidRPr="005520DC">
        <w:rPr>
          <w:b/>
          <w:sz w:val="28"/>
          <w:szCs w:val="28"/>
          <w:lang w:val="uk-UA"/>
        </w:rPr>
        <w:t>І СЛУХАЛИ:</w:t>
      </w:r>
    </w:p>
    <w:p w:rsidR="00297227" w:rsidRPr="005520DC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>Інформацію класних керівників:</w:t>
      </w:r>
    </w:p>
    <w:p w:rsidR="004277B1" w:rsidRPr="004277B1" w:rsidRDefault="00297227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Н.М.Сурмач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30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29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5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Аннєнка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Федіра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Балакірєва Євгена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Бараненко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Веронік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Деркача Ярослава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Дзекунова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Максима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Закревського Володимира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Зозулю Дениса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Кириленка Євгенія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Кісільова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Вадима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Ключник Софію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Колпака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Артема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Коростильова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Кирила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Куцину Поліну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Левцову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Юлію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Мєдвєдєва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Максима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Мінченко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Кристину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lastRenderedPageBreak/>
        <w:t>Міхалєвську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Надію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Нєвєлєва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Данила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Німчук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Вероніку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Німчук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Софію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Петровського Данила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Полянську Анастасію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Промахіну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Ганну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Проця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Миколу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Пугача Микиту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Сірого Дмитра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Хорошеву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Дар'ю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Хряпіна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Євгенія</w:t>
      </w:r>
    </w:p>
    <w:p w:rsidR="004277B1" w:rsidRPr="004277B1" w:rsidRDefault="004277B1" w:rsidP="004277B1">
      <w:pPr>
        <w:widowControl w:val="0"/>
        <w:numPr>
          <w:ilvl w:val="0"/>
          <w:numId w:val="10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Шевченка Руслана</w:t>
      </w:r>
    </w:p>
    <w:p w:rsidR="004277B1" w:rsidRP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4277B1" w:rsidRPr="004277B1" w:rsidRDefault="00297227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І.А.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Баранник</w:t>
      </w:r>
      <w:proofErr w:type="spellEnd"/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–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3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 xml:space="preserve">1 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уч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ень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 w:rsidR="00022A01"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Перевести до 4-Б класу:</w:t>
      </w:r>
    </w:p>
    <w:p w:rsidR="00022A01" w:rsidRDefault="00022A0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Айдінова</w:t>
      </w:r>
      <w:proofErr w:type="spellEnd"/>
      <w:r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Рустама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Бондаренка Костянтина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Брусенцова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Даніїла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Виходцеву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Вікторію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Вовка Станіслава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Дагера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Пилипа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Далудіну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Анастасію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Десятих Єгора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Зуб Карину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Казарець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Діану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Каракуркчі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Олега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Ковалівську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Ірину</w:t>
      </w:r>
    </w:p>
    <w:p w:rsidR="00104381" w:rsidRDefault="00022A0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Козлов</w:t>
      </w:r>
      <w:r w:rsidR="0010438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у Вероніку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Коновальцева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Рената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Корсун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Світлану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Курбатову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Марію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Лук</w:t>
      </w:r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'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яненк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Антон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Пеліха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 Данила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Пешикову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Софію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Побажанську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Марину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Рикова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Владислава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Рощина Давида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Свідерського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Артема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lastRenderedPageBreak/>
        <w:t>Старостенка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Віталія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Токарєву Поліну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Фоменка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Дениса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Фролова Дмитра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Христенка Максима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Христенка Сергія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Черкасову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Катерину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Чумака Артема</w:t>
      </w:r>
    </w:p>
    <w:p w:rsidR="004277B1" w:rsidRPr="004277B1" w:rsidRDefault="004277B1" w:rsidP="004277B1">
      <w:pPr>
        <w:widowControl w:val="0"/>
        <w:numPr>
          <w:ilvl w:val="0"/>
          <w:numId w:val="11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Шаталову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Марину</w:t>
      </w:r>
    </w:p>
    <w:p w:rsidR="004277B1" w:rsidRP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4277B1" w:rsidRPr="004277B1" w:rsidRDefault="00297227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О.В.Булигіну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33 учні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33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Перевести до 4-В класу: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Аргунову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Варвару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Барчан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Ілону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Бурлуцьку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Валерію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Бухкала Павла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Виноградова Івана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Вовченка Артема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Гаценка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Єлизавету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Глушенко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Поліну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Головіна Володимира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Головіна Іллю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Гурбанову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Ельвіру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Жирнову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Ірину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Карасьова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Ярослава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Кареліну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Дар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'</w:t>
      </w: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Крохмаль Анастасію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Кузіна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Макара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Курчакова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Євгенія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Макаренка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Даніла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Мальцеву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Дар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'</w:t>
      </w: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Недашковського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Юрія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Нещеретного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Юрія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Німенко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Катерину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Однокопилого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Богдана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Пелешенка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Дмитра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Піндруса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Івана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Полупана Єгора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Приходька Дмитра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lastRenderedPageBreak/>
        <w:t>Сухову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Анну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Стогнушенко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Віру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Терещенка Михайла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Узун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Лію</w:t>
      </w:r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Целуйка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Нікіту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2"/>
        </w:numPr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 xml:space="preserve">Щербак </w:t>
      </w:r>
      <w:proofErr w:type="spellStart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Дар</w:t>
      </w:r>
      <w:proofErr w:type="spellEnd"/>
      <w:r w:rsidRPr="004277B1">
        <w:rPr>
          <w:rFonts w:eastAsia="SimSun" w:cs="Mangal"/>
          <w:color w:val="000000"/>
          <w:kern w:val="2"/>
          <w:sz w:val="28"/>
          <w:szCs w:val="28"/>
          <w:lang w:val="en-US" w:eastAsia="hi-IN" w:bidi="hi-IN"/>
        </w:rPr>
        <w:t>'</w:t>
      </w:r>
      <w:r w:rsidRPr="004277B1"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  <w:t>ю</w:t>
      </w:r>
    </w:p>
    <w:p w:rsid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297227" w:rsidRPr="004277B1" w:rsidRDefault="00104381" w:rsidP="0029722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="00297227" w:rsidRPr="004277B1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297227" w:rsidRPr="004277B1" w:rsidRDefault="00104381" w:rsidP="0029722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І.В.Маслова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32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1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297227" w:rsidRPr="004277B1" w:rsidRDefault="00297227" w:rsidP="0029722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6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А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го класу: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Безпалов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Данило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Брижанюк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Маряна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Бровцина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Ангеліна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Варванін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Руслан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Гречихін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Богдан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Д’якова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Вероніка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Жадан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Діана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Журавель Анастасія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Загородніх Михайло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Золотарьов Максим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Зубенко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Ілля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Ковальов Олексій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Кузьменок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Марія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Кушнір Анна 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Лукієнко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Даниіїл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Малєєва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Анастасія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Мельник Валерія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Михайлюков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Данило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Мороз </w:t>
      </w: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Аріанна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Надточій Єлизавета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Олійник Валерій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Павлюх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Олександр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Польовий Олександр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Ткаченко Ксенія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Тобейчик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Кристина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Товстокора Єлизавета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Тульпа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Вероніка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Філатова Дар'я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Фоменко Софія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Харченко Катерина</w:t>
      </w:r>
    </w:p>
    <w:p w:rsidR="00104381" w:rsidRPr="0010438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lastRenderedPageBreak/>
        <w:t>Хомяков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Дмитро</w:t>
      </w:r>
    </w:p>
    <w:p w:rsidR="00297227" w:rsidRPr="004277B1" w:rsidRDefault="00104381" w:rsidP="00104381">
      <w:pPr>
        <w:widowControl w:val="0"/>
        <w:numPr>
          <w:ilvl w:val="0"/>
          <w:numId w:val="13"/>
        </w:numPr>
        <w:suppressAutoHyphens/>
        <w:rPr>
          <w:rFonts w:eastAsia="SimSun" w:cs="Mangal"/>
          <w:kern w:val="2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>Яковлева</w:t>
      </w:r>
      <w:proofErr w:type="spellEnd"/>
      <w:r w:rsidRPr="00104381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Альбіна</w:t>
      </w:r>
    </w:p>
    <w:p w:rsidR="00297227" w:rsidRPr="004277B1" w:rsidRDefault="00297227" w:rsidP="00297227">
      <w:pPr>
        <w:widowControl w:val="0"/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297227" w:rsidRPr="004277B1" w:rsidRDefault="00104381" w:rsidP="0029722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="00297227" w:rsidRPr="004277B1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297227" w:rsidRPr="004277B1" w:rsidRDefault="00104381" w:rsidP="0029722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О.Ю.</w:t>
      </w:r>
      <w:proofErr w:type="spellStart"/>
      <w:r>
        <w:rPr>
          <w:rFonts w:eastAsia="SimSun" w:cs="Mangal"/>
          <w:sz w:val="28"/>
          <w:szCs w:val="28"/>
          <w:lang w:val="uk-UA" w:eastAsia="hi-IN" w:bidi="hi-IN"/>
        </w:rPr>
        <w:t>Краснікову</w:t>
      </w:r>
      <w:proofErr w:type="spellEnd"/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–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 xml:space="preserve">32 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32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C51EAB" w:rsidRDefault="00C51EAB" w:rsidP="0029722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297227" w:rsidRPr="004277B1" w:rsidRDefault="00297227" w:rsidP="0029722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297227" w:rsidRPr="004277B1" w:rsidRDefault="00297227" w:rsidP="0029722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6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Б класу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Ажієнко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Св</w:t>
      </w:r>
      <w:proofErr w:type="gram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ітлана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Александров Роман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Асланов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Тахі</w:t>
      </w:r>
      <w:proofErr w:type="gram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р</w:t>
      </w:r>
      <w:proofErr w:type="spellEnd"/>
      <w:proofErr w:type="gram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Власенко </w:t>
      </w:r>
      <w:proofErr w:type="spellStart"/>
      <w:proofErr w:type="gram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Дар'я</w:t>
      </w:r>
      <w:proofErr w:type="spellEnd"/>
      <w:proofErr w:type="gram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Гавриленко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Євгенія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Гонтаренко Михайло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Гончаров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Микита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Губахіна</w:t>
      </w:r>
      <w:proofErr w:type="spellEnd"/>
      <w:proofErr w:type="gram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ікторія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Гудов </w:t>
      </w:r>
      <w:proofErr w:type="spellStart"/>
      <w:proofErr w:type="gram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Дан</w:t>
      </w:r>
      <w:proofErr w:type="gram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іїл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Дейкало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Єгор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Дьоміна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Зубець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Руслан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Іоніна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Ксенія</w:t>
      </w:r>
      <w:proofErr w:type="spellEnd"/>
      <w:proofErr w:type="gram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Ківшарь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Аліна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Князєва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Олеся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Коротка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Лихольот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Марія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Марченко Богдан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М</w:t>
      </w:r>
      <w:r w:rsidRPr="00104381">
        <w:rPr>
          <w:rFonts w:eastAsia="SimSun" w:cs="Mangal"/>
          <w:kern w:val="1"/>
          <w:sz w:val="28"/>
          <w:szCs w:val="28"/>
          <w:lang w:val="uk-UA" w:eastAsia="hi-IN" w:bidi="hi-IN"/>
        </w:rPr>
        <w:t>и</w:t>
      </w: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н</w:t>
      </w:r>
      <w:r w:rsidRPr="00104381">
        <w:rPr>
          <w:rFonts w:eastAsia="SimSun" w:cs="Mangal"/>
          <w:kern w:val="1"/>
          <w:sz w:val="28"/>
          <w:szCs w:val="28"/>
          <w:lang w:val="uk-UA" w:eastAsia="hi-IN" w:bidi="hi-IN"/>
        </w:rPr>
        <w:t>и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нник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Кирило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Новік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Іван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Онацька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Ірина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Петренко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Сергій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Правосуд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Костянтин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Полухін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Родіон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Рождественська</w:t>
      </w:r>
      <w:proofErr w:type="spellEnd"/>
      <w:proofErr w:type="gram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Т</w:t>
      </w:r>
      <w:proofErr w:type="gram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а</w:t>
      </w:r>
      <w:r w:rsidRPr="00104381"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сія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Саприкіна</w:t>
      </w:r>
      <w:proofErr w:type="spellEnd"/>
      <w:proofErr w:type="gram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gram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ікторія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Семеніхін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Сич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Юрій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Тюрін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Вячеслав</w:t>
      </w:r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Шимко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Яворський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Євгеній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4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Ярош</w:t>
      </w:r>
      <w:proofErr w:type="spellEnd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eastAsia="hi-IN" w:bidi="hi-IN"/>
        </w:rPr>
        <w:t>Дарія</w:t>
      </w:r>
      <w:proofErr w:type="spellEnd"/>
    </w:p>
    <w:p w:rsidR="00297227" w:rsidRPr="004277B1" w:rsidRDefault="00297227" w:rsidP="00297227">
      <w:pPr>
        <w:widowControl w:val="0"/>
        <w:suppressAutoHyphens/>
        <w:spacing w:line="100" w:lineRule="atLeast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lastRenderedPageBreak/>
        <w:t>6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Т.В.Мазну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0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0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7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Бережну Марію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Беденко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Світлану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Боровську Аврору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ВанінаДанила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b/>
          <w:i/>
          <w:color w:val="000000"/>
          <w:kern w:val="1"/>
          <w:sz w:val="28"/>
          <w:szCs w:val="28"/>
          <w:u w:val="single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Ващук Анну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Галаніна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Матвія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Гашпана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Богдана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Геращенко Єлизавету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Голубєва Івана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Денисенко Софію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Євмінова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Артема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Золотарьову Софію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Капусник Кароліну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Касьяна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Ернеста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Круглого Дмитра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Лазарєва Данила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Ларькіну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Дар’ю 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Марченка Максима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Мельникову Карину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Нестеренко Катерину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Окунєву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Валерію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Простомолотову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Тетяну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Рибакова Івана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Синянську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Катерину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Сотнікову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Аліну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Толстокорова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Владислава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Українця Єгора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Холіна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Владислава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Шевченко Олену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Щепілова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Данила </w:t>
      </w:r>
    </w:p>
    <w:p w:rsidR="004277B1" w:rsidRPr="004277B1" w:rsidRDefault="004277B1" w:rsidP="004277B1">
      <w:pPr>
        <w:widowControl w:val="0"/>
        <w:numPr>
          <w:ilvl w:val="0"/>
          <w:numId w:val="16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Яхна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Руслана </w:t>
      </w:r>
    </w:p>
    <w:p w:rsidR="004277B1" w:rsidRP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М.І.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Щербунова</w:t>
      </w:r>
      <w:proofErr w:type="spellEnd"/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29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1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lastRenderedPageBreak/>
        <w:t>На кінець навчального року – 30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7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Антоненко Юлію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Бабаєв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Кристин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Баутрель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Артем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Беляєв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Анастасі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Бесч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е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р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е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вних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Софі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Бойк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Васильєва Леоніда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Вовк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Герасимов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Валентин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Горєв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Марі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Дорошенко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Полін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Калниш</w:t>
      </w:r>
      <w:proofErr w:type="spellEnd"/>
      <w:proofErr w:type="gram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Т</w:t>
      </w:r>
      <w:proofErr w:type="gram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аїсі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Книженко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Софі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Кошаренк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Іван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Луб’янов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Алін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Мовчан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Олександр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Мороз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Микол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у 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Павленк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Максим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Пер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ця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Приступенко</w:t>
      </w:r>
      <w:proofErr w:type="spellEnd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Євгені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Проуторова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Ростислава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Рудай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Єлизавету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Руденка Максима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Селютін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Євгені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я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Степаненк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Тимофєєв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Владислав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Фесенко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Валері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Фомкін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Дмитр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а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Хомяков</w:t>
      </w: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4277B1">
        <w:rPr>
          <w:rFonts w:eastAsia="Droid Sans Fallback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4277B1">
        <w:rPr>
          <w:rFonts w:eastAsia="Droid Sans Fallback"/>
          <w:kern w:val="1"/>
          <w:sz w:val="28"/>
          <w:szCs w:val="28"/>
          <w:lang w:eastAsia="zh-CN" w:bidi="hi-IN"/>
        </w:rPr>
        <w:t>Альон</w:t>
      </w:r>
      <w:proofErr w:type="spellEnd"/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4277B1" w:rsidRPr="004277B1" w:rsidRDefault="004277B1" w:rsidP="004277B1">
      <w:pPr>
        <w:widowControl w:val="0"/>
        <w:numPr>
          <w:ilvl w:val="0"/>
          <w:numId w:val="17"/>
        </w:numPr>
        <w:suppressAutoHyphens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277B1">
        <w:rPr>
          <w:rFonts w:eastAsia="Droid Sans Fallback"/>
          <w:kern w:val="1"/>
          <w:sz w:val="28"/>
          <w:szCs w:val="28"/>
          <w:lang w:val="uk-UA" w:eastAsia="zh-CN" w:bidi="hi-IN"/>
        </w:rPr>
        <w:t>Шевченко Анжелу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О.М.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Бездудну</w:t>
      </w:r>
      <w:proofErr w:type="spellEnd"/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25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3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1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23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7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-В класу: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Альшаева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Богдана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lastRenderedPageBreak/>
        <w:t>Богуславську Катерину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Волкова Кирила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Гриценка Олександра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Долженкову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Анастасію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Давидюка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Володимира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Єсіпову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Софію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Капустник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Карину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Колесник Аліну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Кравцова  Артема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Кузуба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Михайла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Максимова Дмитра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Найду Олесю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Попову Сніжану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Просенцову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Віолетту 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Пушкаря Станіслава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Ретунську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Карину 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Синицю Олександра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Стрельнікову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Кіру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Убоженко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Аліну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Шапошнікову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Дарію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Шуліку Маргариту</w:t>
      </w:r>
    </w:p>
    <w:p w:rsidR="004277B1" w:rsidRPr="004277B1" w:rsidRDefault="004277B1" w:rsidP="004277B1">
      <w:pPr>
        <w:widowControl w:val="0"/>
        <w:numPr>
          <w:ilvl w:val="0"/>
          <w:numId w:val="18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Яковенко Діану 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Т. С.Азарову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30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30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8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1.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Альферович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Аліну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2.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Безрук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Ольгу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3. Бережного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Нікіту</w:t>
      </w:r>
      <w:proofErr w:type="spellEnd"/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4.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Головченку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Богдана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5.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Данканіч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Наталію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6.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Дацок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Євгенію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7.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Єсіпова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Микиту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8.Забийворота Софію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9.Іванову Анну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10. Ілюхіна Тимура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11.Книгіну Поліну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12.Ковалевську Дарину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13.Костиркіна Микиту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lastRenderedPageBreak/>
        <w:t xml:space="preserve">14.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Кулінченко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Ірину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15.Лановейчик Анну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16. Леонову Владиславу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17.Лещенка Сергія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18.Напшивалова Максима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19.Петренко Марію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20.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Прозорова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Володимира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21.Поколодну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Кристину</w:t>
      </w:r>
      <w:proofErr w:type="spellEnd"/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22.Радченко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Альону</w:t>
      </w:r>
      <w:proofErr w:type="spellEnd"/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23.Радченко Любов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24.Сарафанова Дмитра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25.Світличного Олександра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26.Семенія Івана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27.Солошенко Анастасію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28.Старкова Микиту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29.Цапенко Аліну</w:t>
      </w:r>
    </w:p>
    <w:p w:rsidR="004277B1" w:rsidRP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30.Череповського Ігоря</w:t>
      </w:r>
    </w:p>
    <w:p w:rsidR="004277B1" w:rsidRPr="004277B1" w:rsidRDefault="004277B1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Ю.В.Шуляк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26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1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25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8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Асланова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Ідриса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Волкогон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Яну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Волченка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Тимура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Візіря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Вячеслава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Гаценко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Карабську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Анну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Квітка Романа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Кеду Поліну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Кобозєва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Марка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Коломієць Ірину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Крамар Софію 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Кузьменко Анну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Кучерявенко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Лучнікова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Гліба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Писаревську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Владлену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Понеділка Антона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Ромащук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Каріну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Рябокінь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Марію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lastRenderedPageBreak/>
        <w:t>Слободенюк Марію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Сімонову Алісу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Степуру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Ярослава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Сундукова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Даніїла</w:t>
      </w:r>
      <w:proofErr w:type="spellEnd"/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Федоряку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Валерію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Чаговця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Олега</w:t>
      </w:r>
    </w:p>
    <w:p w:rsidR="004277B1" w:rsidRPr="004277B1" w:rsidRDefault="004277B1" w:rsidP="004277B1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Худик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Єлизавету</w:t>
      </w:r>
    </w:p>
    <w:p w:rsidR="00DE42AC" w:rsidRPr="004277B1" w:rsidRDefault="00DE42AC" w:rsidP="004277B1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М.С.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Кобезу</w:t>
      </w:r>
      <w:proofErr w:type="spellEnd"/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24 учні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1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23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8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-В класу: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Басала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Антона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Вишневську Дар</w:t>
      </w:r>
      <w:r w:rsidRPr="004277B1">
        <w:rPr>
          <w:rFonts w:eastAsia="SimSun" w:cs="Mangal"/>
          <w:kern w:val="1"/>
          <w:sz w:val="28"/>
          <w:szCs w:val="28"/>
          <w:lang w:val="en-US" w:eastAsia="hi-IN" w:bidi="hi-IN"/>
        </w:rPr>
        <w:t>`</w:t>
      </w: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Губіна Богдана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Дрешер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Олександру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Іванченко Карину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Ковтуненко Ілону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Кушнерука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Мухопад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Анну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Новака Олександра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Новака Вадима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Павлючика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Дмитра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Петрову Вероніку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Пиркова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Поваляєву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Анастасію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Пронька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Владислава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Савченко Анастасію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Світлічного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Владислава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Сікорського Дмитра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Сурмач Валерію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Ткаченко Аріадну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Трофімову Анну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Шаповалову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Дар</w:t>
      </w:r>
      <w:r w:rsidRPr="004277B1">
        <w:rPr>
          <w:rFonts w:eastAsia="SimSun" w:cs="Mangal"/>
          <w:kern w:val="1"/>
          <w:sz w:val="28"/>
          <w:szCs w:val="28"/>
          <w:lang w:val="en-US" w:eastAsia="hi-IN" w:bidi="hi-IN"/>
        </w:rPr>
        <w:t>`</w:t>
      </w: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4277B1" w:rsidRPr="004277B1" w:rsidRDefault="004277B1" w:rsidP="004277B1">
      <w:pPr>
        <w:widowControl w:val="0"/>
        <w:numPr>
          <w:ilvl w:val="0"/>
          <w:numId w:val="20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Шаповалову</w:t>
      </w:r>
      <w:proofErr w:type="spellEnd"/>
      <w:r w:rsidRPr="004277B1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Марію</w:t>
      </w:r>
    </w:p>
    <w:p w:rsidR="00DE42AC" w:rsidRPr="004277B1" w:rsidRDefault="00DE42AC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А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К.Є.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Каратаєву</w:t>
      </w:r>
      <w:proofErr w:type="spellEnd"/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33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lastRenderedPageBreak/>
        <w:t xml:space="preserve">Прибуло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3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9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Б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Ареп'єва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Олександра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Аксьонова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Софія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Белоусова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Анна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Вознюк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Андрій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Воронова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Мирослава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Вишневська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Анастасія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Гіль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Ярослава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Гільтяй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Поліна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Дороховський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Єгор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Демченко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Олена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Запаранюк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Даніїл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Зінчук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Ксенія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Ініна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Анастасія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Карабський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Владислав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Кієнко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Валерій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Крячко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Кристина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Кузьмініч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Олександр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Лещенко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Ігор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Лівадний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Ігор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Мальцева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Уляна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Нестеров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Олександр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Павленко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Олександр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Панишев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Олександр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Панченко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Дмитро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Пилипенко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Софія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Пугач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Дарина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Сегодін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Антон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Семеніхін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Данило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Сорочкін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Микола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Ставицька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Єлизавета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Тимохіна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Владислава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Ткаченко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Маргарита</w:t>
      </w:r>
      <w:proofErr w:type="spellEnd"/>
    </w:p>
    <w:p w:rsidR="00104381" w:rsidRPr="00104381" w:rsidRDefault="00104381" w:rsidP="00104381">
      <w:pPr>
        <w:widowControl w:val="0"/>
        <w:numPr>
          <w:ilvl w:val="0"/>
          <w:numId w:val="22"/>
        </w:numPr>
        <w:suppressAutoHyphens/>
        <w:rPr>
          <w:rFonts w:eastAsia="SimSun" w:cs="Mangal"/>
          <w:kern w:val="1"/>
          <w:sz w:val="28"/>
          <w:szCs w:val="28"/>
          <w:lang w:val="en-US" w:eastAsia="hi-IN" w:bidi="hi-IN"/>
        </w:rPr>
      </w:pP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Щербакова</w:t>
      </w:r>
      <w:proofErr w:type="spellEnd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104381">
        <w:rPr>
          <w:rFonts w:eastAsia="SimSun" w:cs="Mangal"/>
          <w:kern w:val="1"/>
          <w:sz w:val="28"/>
          <w:szCs w:val="28"/>
          <w:lang w:val="en-US" w:eastAsia="hi-IN" w:bidi="hi-IN"/>
        </w:rPr>
        <w:t>Дар’я</w:t>
      </w:r>
      <w:proofErr w:type="spellEnd"/>
    </w:p>
    <w:p w:rsidR="00DE42AC" w:rsidRPr="004277B1" w:rsidRDefault="00DE42AC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</w:p>
    <w:p w:rsidR="004277B1" w:rsidRPr="004277B1" w:rsidRDefault="0010438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Б</w:t>
      </w:r>
      <w:r w:rsidR="004277B1" w:rsidRPr="004277B1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Д.В.Морозову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33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277B1" w:rsidRPr="004277B1" w:rsidRDefault="0010438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33 учні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bookmarkStart w:id="0" w:name="_GoBack"/>
      <w:bookmarkEnd w:id="0"/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lastRenderedPageBreak/>
        <w:t xml:space="preserve">   ПОСТАНОВИЛИ:</w:t>
      </w:r>
    </w:p>
    <w:p w:rsid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 w:rsidR="00104381">
        <w:rPr>
          <w:rFonts w:eastAsia="SimSun" w:cs="Mangal"/>
          <w:sz w:val="28"/>
          <w:szCs w:val="28"/>
          <w:lang w:val="uk-UA" w:eastAsia="hi-IN" w:bidi="hi-IN"/>
        </w:rPr>
        <w:t>9-Б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Агібалова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Софія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Аксьонова Наталія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Бабкіна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Олександра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Барчан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Давид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Бердиєв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Максим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Вітрук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Єгор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Голубєв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Ні</w:t>
      </w:r>
      <w:proofErr w:type="gram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к</w:t>
      </w:r>
      <w:proofErr w:type="gram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іта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Дергоусова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Марія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Демидко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Аліна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Євтушенко</w:t>
      </w:r>
      <w:proofErr w:type="spellEnd"/>
      <w:proofErr w:type="gram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Т</w:t>
      </w:r>
      <w:proofErr w:type="gram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аїсія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Зуєва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Анастасія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Каплій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Марк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Кашпур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Аліна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Кислинська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Юлія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Кравцов Максим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Курилова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Вероніка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Литвинова Ольга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Мергіє</w:t>
      </w:r>
      <w:proofErr w:type="gram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в</w:t>
      </w:r>
      <w:proofErr w:type="spellEnd"/>
      <w:proofErr w:type="gram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Мозговий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Мураєнко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Анна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proofErr w:type="gram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П</w:t>
      </w:r>
      <w:proofErr w:type="gram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ілюгін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Олексій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Саратов Ярослав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Свиридов Артем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Сє</w:t>
      </w:r>
      <w:proofErr w:type="gram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р</w:t>
      </w:r>
      <w:proofErr w:type="gram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ікова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Валентина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Сивков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Нікіта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Ставицький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Єгор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Ступак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kern w:val="1"/>
          <w:sz w:val="28"/>
          <w:szCs w:val="28"/>
          <w:lang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Суруджян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Роберт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Ткаченко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Тетяна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Ткаченко Катерина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Четверікова</w:t>
      </w:r>
      <w:proofErr w:type="spellEnd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eastAsia="hi-IN" w:bidi="hi-IN"/>
        </w:rPr>
        <w:t>Тетяна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Щирова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Анастасія</w:t>
      </w:r>
    </w:p>
    <w:p w:rsidR="00727A48" w:rsidRPr="00727A48" w:rsidRDefault="00727A48" w:rsidP="00727A48">
      <w:pPr>
        <w:widowControl w:val="0"/>
        <w:numPr>
          <w:ilvl w:val="0"/>
          <w:numId w:val="19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Ясинська</w:t>
      </w:r>
      <w:proofErr w:type="spellEnd"/>
      <w:r w:rsidRPr="00727A48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Карина</w:t>
      </w:r>
    </w:p>
    <w:p w:rsidR="00DE42AC" w:rsidRPr="004277B1" w:rsidRDefault="00DE42AC" w:rsidP="004277B1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10-А класу</w:t>
      </w:r>
    </w:p>
    <w:p w:rsidR="004277B1" w:rsidRPr="004277B1" w:rsidRDefault="00DE42AC" w:rsidP="004277B1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К.А.Муратової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30 учнів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30 учнів</w:t>
      </w: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277B1" w:rsidRPr="004277B1" w:rsidRDefault="004277B1" w:rsidP="004277B1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277B1" w:rsidRPr="004277B1" w:rsidRDefault="004277B1" w:rsidP="004277B1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Перевести до 11-А класу: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lastRenderedPageBreak/>
        <w:t>Баркар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Юрій Артемович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Владимирова Владислава Ігорівна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Власенко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Карина </w:t>
      </w: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Патівна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Гаценко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Ілля Костянтинович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Давиденко Владислав Миколайович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Дорошенко Марія </w:t>
      </w: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Вячеславівна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Жигальов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Іван Геннадійович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Зубенко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Марія Андріївна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Іванова Вікторія Володимирівна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Казарян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Анна Олександрівна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Калугіна Анастасія Олегівна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Коваль Роман Романович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Кудлаєнко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Максим Юрійович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Куценко Денис Віталійович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Куцина Катерина Олександрівна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Лобода Кирило Дмитрович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Нгуєн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Тху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Чанг</w:t>
      </w:r>
      <w:proofErr w:type="spellEnd"/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Німець Катерина Сергіївна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Пирков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Ігор Валерійович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Сахно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Артем Валерійович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Уманець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Михайло Володимирович 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Фролов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Дмитро Олексійович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Христенко Анастасія Олегівна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Христоєв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Владислав Олегович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Худик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Василиса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Геннадіївна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Хуснулін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Данило Русланович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Черняк Діана Володимирівна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Чужиков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Кирило Олександрович</w:t>
      </w:r>
    </w:p>
    <w:p w:rsidR="00727A48" w:rsidRPr="00727A48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Шершень Вікторія Василівна</w:t>
      </w:r>
    </w:p>
    <w:p w:rsidR="004277B1" w:rsidRPr="004277B1" w:rsidRDefault="00727A48" w:rsidP="00727A48">
      <w:pPr>
        <w:widowControl w:val="0"/>
        <w:numPr>
          <w:ilvl w:val="0"/>
          <w:numId w:val="27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>Шестіалтинов</w:t>
      </w:r>
      <w:proofErr w:type="spellEnd"/>
      <w:r w:rsidRPr="00727A48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Артем 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Ігоровича</w:t>
      </w:r>
    </w:p>
    <w:p w:rsidR="00C51EAB" w:rsidRDefault="00C51EAB" w:rsidP="00727A48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727A48" w:rsidRPr="00AA6E5A" w:rsidRDefault="00727A48" w:rsidP="00727A48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Голова педагогічної ради                                        С. І. </w:t>
      </w:r>
      <w:proofErr w:type="spellStart"/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>Несвітайло</w:t>
      </w:r>
      <w:proofErr w:type="spellEnd"/>
    </w:p>
    <w:p w:rsidR="00727A48" w:rsidRPr="00AA6E5A" w:rsidRDefault="00727A48" w:rsidP="00727A48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Секретар                                                                   Н. В. </w:t>
      </w:r>
      <w:proofErr w:type="spellStart"/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>Хоменко</w:t>
      </w:r>
      <w:proofErr w:type="spellEnd"/>
    </w:p>
    <w:p w:rsidR="00727A48" w:rsidRPr="00AA6E5A" w:rsidRDefault="00727A48" w:rsidP="00727A48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727A48" w:rsidRDefault="00727A48" w:rsidP="00BF0C3F">
      <w:pPr>
        <w:rPr>
          <w:lang w:val="uk-UA"/>
        </w:rPr>
      </w:pPr>
    </w:p>
    <w:sectPr w:rsidR="0072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FC22C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  <w:lang w:val="uk-UA"/>
      </w:rPr>
    </w:lvl>
  </w:abstractNum>
  <w:abstractNum w:abstractNumId="1">
    <w:nsid w:val="00000002"/>
    <w:multiLevelType w:val="singleLevel"/>
    <w:tmpl w:val="D94CF41E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  <w:lang w:val="uk-U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  <w:lang w:val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8"/>
        <w:szCs w:val="28"/>
        <w:lang w:val="uk-U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  <w:lang w:val="uk-U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color w:val="000000"/>
        <w:sz w:val="28"/>
        <w:szCs w:val="28"/>
        <w:lang w:val="uk-U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color w:val="000000"/>
        <w:sz w:val="28"/>
        <w:szCs w:val="28"/>
        <w:lang w:val="uk-UA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color w:val="000000"/>
        <w:sz w:val="28"/>
        <w:szCs w:val="28"/>
        <w:lang w:val="uk-UA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color w:val="000000"/>
        <w:sz w:val="28"/>
        <w:szCs w:val="28"/>
        <w:lang w:val="uk-UA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color w:val="000000"/>
        <w:sz w:val="28"/>
        <w:szCs w:val="28"/>
        <w:lang w:val="uk-UA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color w:val="000000"/>
        <w:sz w:val="28"/>
        <w:szCs w:val="28"/>
        <w:lang w:val="uk-UA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color w:val="000000"/>
        <w:sz w:val="28"/>
        <w:szCs w:val="28"/>
        <w:lang w:val="uk-UA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6"/>
        <w:szCs w:val="26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6"/>
        <w:szCs w:val="26"/>
        <w:lang w:val="uk-U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color w:val="000000"/>
        <w:sz w:val="26"/>
        <w:szCs w:val="26"/>
        <w:lang w:val="uk-U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color w:val="000000"/>
        <w:sz w:val="26"/>
        <w:szCs w:val="26"/>
        <w:lang w:val="uk-UA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color w:val="000000"/>
        <w:sz w:val="26"/>
        <w:szCs w:val="26"/>
        <w:lang w:val="uk-UA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color w:val="000000"/>
        <w:sz w:val="26"/>
        <w:szCs w:val="26"/>
        <w:lang w:val="uk-UA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color w:val="000000"/>
        <w:sz w:val="26"/>
        <w:szCs w:val="26"/>
        <w:lang w:val="uk-UA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color w:val="000000"/>
        <w:sz w:val="26"/>
        <w:szCs w:val="26"/>
        <w:lang w:val="uk-UA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color w:val="000000"/>
        <w:sz w:val="26"/>
        <w:szCs w:val="26"/>
        <w:lang w:val="uk-UA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6"/>
        <w:szCs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EF022E"/>
    <w:multiLevelType w:val="hybridMultilevel"/>
    <w:tmpl w:val="6546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1037392"/>
    <w:multiLevelType w:val="hybridMultilevel"/>
    <w:tmpl w:val="CC94BFA2"/>
    <w:lvl w:ilvl="0" w:tplc="FF62D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832C5A"/>
    <w:multiLevelType w:val="hybridMultilevel"/>
    <w:tmpl w:val="AE7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3B2FB6"/>
    <w:multiLevelType w:val="hybridMultilevel"/>
    <w:tmpl w:val="ADA2BABE"/>
    <w:lvl w:ilvl="0" w:tplc="B1F46ABE">
      <w:start w:val="1"/>
      <w:numFmt w:val="decimal"/>
      <w:lvlText w:val="%1."/>
      <w:lvlJc w:val="left"/>
      <w:pPr>
        <w:ind w:left="13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5B52BA"/>
    <w:multiLevelType w:val="multilevel"/>
    <w:tmpl w:val="5E32049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18B87DB4"/>
    <w:multiLevelType w:val="hybridMultilevel"/>
    <w:tmpl w:val="D3EA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17666E"/>
    <w:multiLevelType w:val="hybridMultilevel"/>
    <w:tmpl w:val="E8A0C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83CBB"/>
    <w:multiLevelType w:val="multilevel"/>
    <w:tmpl w:val="3832457A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304C119B"/>
    <w:multiLevelType w:val="hybridMultilevel"/>
    <w:tmpl w:val="DEB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36075"/>
    <w:multiLevelType w:val="hybridMultilevel"/>
    <w:tmpl w:val="2AE8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367FC"/>
    <w:multiLevelType w:val="hybridMultilevel"/>
    <w:tmpl w:val="31109FF6"/>
    <w:lvl w:ilvl="0" w:tplc="C2C249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BE04B5"/>
    <w:multiLevelType w:val="hybridMultilevel"/>
    <w:tmpl w:val="212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0A38A8"/>
    <w:multiLevelType w:val="hybridMultilevel"/>
    <w:tmpl w:val="14A69AE4"/>
    <w:lvl w:ilvl="0" w:tplc="B2088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42C8B"/>
    <w:multiLevelType w:val="hybridMultilevel"/>
    <w:tmpl w:val="6546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560E0"/>
    <w:multiLevelType w:val="hybridMultilevel"/>
    <w:tmpl w:val="F2625900"/>
    <w:lvl w:ilvl="0" w:tplc="E7427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130E"/>
    <w:multiLevelType w:val="hybridMultilevel"/>
    <w:tmpl w:val="0F8E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A0E8B"/>
    <w:multiLevelType w:val="hybridMultilevel"/>
    <w:tmpl w:val="913C13B8"/>
    <w:lvl w:ilvl="0" w:tplc="BF828E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A7C32"/>
    <w:multiLevelType w:val="hybridMultilevel"/>
    <w:tmpl w:val="330EEA8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35EA9"/>
    <w:multiLevelType w:val="hybridMultilevel"/>
    <w:tmpl w:val="2AE8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E52B5"/>
    <w:multiLevelType w:val="hybridMultilevel"/>
    <w:tmpl w:val="405A36A8"/>
    <w:lvl w:ilvl="0" w:tplc="AE44DE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CD128C3"/>
    <w:multiLevelType w:val="hybridMultilevel"/>
    <w:tmpl w:val="5F92BCB8"/>
    <w:lvl w:ilvl="0" w:tplc="FA925D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8"/>
  </w:num>
  <w:num w:numId="18">
    <w:abstractNumId w:val="13"/>
  </w:num>
  <w:num w:numId="19">
    <w:abstractNumId w:val="2"/>
  </w:num>
  <w:num w:numId="20">
    <w:abstractNumId w:val="8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9"/>
  </w:num>
  <w:num w:numId="28">
    <w:abstractNumId w:val="41"/>
  </w:num>
  <w:num w:numId="29">
    <w:abstractNumId w:val="45"/>
  </w:num>
  <w:num w:numId="30">
    <w:abstractNumId w:val="31"/>
  </w:num>
  <w:num w:numId="31">
    <w:abstractNumId w:val="38"/>
  </w:num>
  <w:num w:numId="32">
    <w:abstractNumId w:val="36"/>
  </w:num>
  <w:num w:numId="33">
    <w:abstractNumId w:val="43"/>
  </w:num>
  <w:num w:numId="34">
    <w:abstractNumId w:val="39"/>
  </w:num>
  <w:num w:numId="35">
    <w:abstractNumId w:val="28"/>
  </w:num>
  <w:num w:numId="36">
    <w:abstractNumId w:val="37"/>
  </w:num>
  <w:num w:numId="37">
    <w:abstractNumId w:val="25"/>
  </w:num>
  <w:num w:numId="38">
    <w:abstractNumId w:val="34"/>
  </w:num>
  <w:num w:numId="39">
    <w:abstractNumId w:val="33"/>
  </w:num>
  <w:num w:numId="40">
    <w:abstractNumId w:val="27"/>
  </w:num>
  <w:num w:numId="41">
    <w:abstractNumId w:val="44"/>
  </w:num>
  <w:num w:numId="42">
    <w:abstractNumId w:val="40"/>
  </w:num>
  <w:num w:numId="43">
    <w:abstractNumId w:val="42"/>
  </w:num>
  <w:num w:numId="44">
    <w:abstractNumId w:val="29"/>
  </w:num>
  <w:num w:numId="45">
    <w:abstractNumId w:val="32"/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9F"/>
    <w:rsid w:val="00022A01"/>
    <w:rsid w:val="00104381"/>
    <w:rsid w:val="00205AE1"/>
    <w:rsid w:val="00297227"/>
    <w:rsid w:val="00322FCE"/>
    <w:rsid w:val="004277B1"/>
    <w:rsid w:val="00727A48"/>
    <w:rsid w:val="0084452A"/>
    <w:rsid w:val="00BF0C3F"/>
    <w:rsid w:val="00C14F9F"/>
    <w:rsid w:val="00C51EAB"/>
    <w:rsid w:val="00D10FE4"/>
    <w:rsid w:val="00D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B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277B1"/>
  </w:style>
  <w:style w:type="table" w:styleId="a6">
    <w:name w:val="Table Grid"/>
    <w:basedOn w:val="a1"/>
    <w:uiPriority w:val="59"/>
    <w:rsid w:val="0042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10"/>
    <w:rsid w:val="004277B1"/>
    <w:pPr>
      <w:ind w:firstLine="90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7"/>
    <w:rsid w:val="004277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link w:val="aa"/>
    <w:qFormat/>
    <w:rsid w:val="004277B1"/>
    <w:pPr>
      <w:jc w:val="center"/>
    </w:pPr>
    <w:rPr>
      <w:lang w:val="uk-UA"/>
    </w:rPr>
  </w:style>
  <w:style w:type="character" w:customStyle="1" w:styleId="aa">
    <w:name w:val="Подзаголовок Знак"/>
    <w:basedOn w:val="a0"/>
    <w:link w:val="a9"/>
    <w:rsid w:val="004277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rsid w:val="004277B1"/>
    <w:pPr>
      <w:spacing w:after="120"/>
    </w:pPr>
  </w:style>
  <w:style w:type="character" w:customStyle="1" w:styleId="ac">
    <w:name w:val="Основной текст Знак"/>
    <w:basedOn w:val="a0"/>
    <w:link w:val="ab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4277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77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4277B1"/>
    <w:pPr>
      <w:ind w:left="720"/>
      <w:contextualSpacing/>
    </w:pPr>
  </w:style>
  <w:style w:type="character" w:customStyle="1" w:styleId="af1">
    <w:name w:val="Основной текст_"/>
    <w:link w:val="12"/>
    <w:rsid w:val="004277B1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277B1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okmanOldStyle95pt">
    <w:name w:val="Основной текст + Bookman Old Style;9;5 pt"/>
    <w:rsid w:val="004277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3">
    <w:name w:val="Заголовок №1_"/>
    <w:link w:val="14"/>
    <w:rsid w:val="004277B1"/>
    <w:rPr>
      <w:b/>
      <w:bCs/>
      <w:sz w:val="39"/>
      <w:szCs w:val="39"/>
      <w:shd w:val="clear" w:color="auto" w:fill="FFFFFF"/>
    </w:rPr>
  </w:style>
  <w:style w:type="paragraph" w:customStyle="1" w:styleId="14">
    <w:name w:val="Заголовок №1"/>
    <w:basedOn w:val="a"/>
    <w:link w:val="13"/>
    <w:rsid w:val="004277B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character" w:customStyle="1" w:styleId="2">
    <w:name w:val="Заголовок №2_"/>
    <w:link w:val="20"/>
    <w:rsid w:val="004277B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277B1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Arial" w:eastAsia="Arial" w:hAnsi="Arial" w:cs="Arial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B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277B1"/>
  </w:style>
  <w:style w:type="table" w:styleId="a6">
    <w:name w:val="Table Grid"/>
    <w:basedOn w:val="a1"/>
    <w:uiPriority w:val="59"/>
    <w:rsid w:val="0042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10"/>
    <w:rsid w:val="004277B1"/>
    <w:pPr>
      <w:ind w:firstLine="90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7"/>
    <w:rsid w:val="004277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link w:val="aa"/>
    <w:qFormat/>
    <w:rsid w:val="004277B1"/>
    <w:pPr>
      <w:jc w:val="center"/>
    </w:pPr>
    <w:rPr>
      <w:lang w:val="uk-UA"/>
    </w:rPr>
  </w:style>
  <w:style w:type="character" w:customStyle="1" w:styleId="aa">
    <w:name w:val="Подзаголовок Знак"/>
    <w:basedOn w:val="a0"/>
    <w:link w:val="a9"/>
    <w:rsid w:val="004277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rsid w:val="004277B1"/>
    <w:pPr>
      <w:spacing w:after="120"/>
    </w:pPr>
  </w:style>
  <w:style w:type="character" w:customStyle="1" w:styleId="ac">
    <w:name w:val="Основной текст Знак"/>
    <w:basedOn w:val="a0"/>
    <w:link w:val="ab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4277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277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4277B1"/>
    <w:pPr>
      <w:ind w:left="720"/>
      <w:contextualSpacing/>
    </w:pPr>
  </w:style>
  <w:style w:type="character" w:customStyle="1" w:styleId="af1">
    <w:name w:val="Основной текст_"/>
    <w:link w:val="12"/>
    <w:rsid w:val="004277B1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277B1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okmanOldStyle95pt">
    <w:name w:val="Основной текст + Bookman Old Style;9;5 pt"/>
    <w:rsid w:val="004277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3">
    <w:name w:val="Заголовок №1_"/>
    <w:link w:val="14"/>
    <w:rsid w:val="004277B1"/>
    <w:rPr>
      <w:b/>
      <w:bCs/>
      <w:sz w:val="39"/>
      <w:szCs w:val="39"/>
      <w:shd w:val="clear" w:color="auto" w:fill="FFFFFF"/>
    </w:rPr>
  </w:style>
  <w:style w:type="paragraph" w:customStyle="1" w:styleId="14">
    <w:name w:val="Заголовок №1"/>
    <w:basedOn w:val="a"/>
    <w:link w:val="13"/>
    <w:rsid w:val="004277B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character" w:customStyle="1" w:styleId="2">
    <w:name w:val="Заголовок №2_"/>
    <w:link w:val="20"/>
    <w:rsid w:val="004277B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277B1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Arial" w:eastAsia="Arial" w:hAnsi="Arial" w:cs="Arial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Natalia</cp:lastModifiedBy>
  <cp:revision>5</cp:revision>
  <dcterms:created xsi:type="dcterms:W3CDTF">2018-05-29T20:15:00Z</dcterms:created>
  <dcterms:modified xsi:type="dcterms:W3CDTF">2018-06-07T11:57:00Z</dcterms:modified>
</cp:coreProperties>
</file>